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8F" w:rsidRPr="0048738F" w:rsidRDefault="0048738F" w:rsidP="0048738F">
      <w:pPr>
        <w:jc w:val="both"/>
        <w:rPr>
          <w:rFonts w:ascii="Arial" w:hAnsi="Arial" w:cs="Arial"/>
          <w:sz w:val="18"/>
          <w:szCs w:val="18"/>
        </w:rPr>
      </w:pPr>
      <w:r>
        <w:rPr>
          <w:rFonts w:ascii="Arial" w:hAnsi="Arial" w:cs="Arial"/>
          <w:sz w:val="18"/>
          <w:szCs w:val="18"/>
        </w:rPr>
        <w:t xml:space="preserve">                                                                                                                          </w:t>
      </w:r>
    </w:p>
    <w:p w:rsidR="00BD6F49" w:rsidRPr="00BD6F49" w:rsidRDefault="00BD6F49" w:rsidP="00BD6F49">
      <w:pPr>
        <w:pStyle w:val="Heading1"/>
        <w:kinsoku w:val="0"/>
        <w:overflowPunct w:val="0"/>
        <w:spacing w:before="37" w:line="322" w:lineRule="exact"/>
        <w:ind w:left="3359" w:hanging="749"/>
        <w:rPr>
          <w:b w:val="0"/>
          <w:bCs w:val="0"/>
          <w:sz w:val="28"/>
          <w:szCs w:val="28"/>
        </w:rPr>
      </w:pPr>
      <w:r>
        <w:rPr>
          <w:sz w:val="28"/>
          <w:szCs w:val="28"/>
        </w:rPr>
        <w:t xml:space="preserve">          </w:t>
      </w:r>
      <w:r w:rsidRPr="00BD6F49">
        <w:rPr>
          <w:sz w:val="28"/>
          <w:szCs w:val="28"/>
        </w:rPr>
        <w:t>Miami VA</w:t>
      </w:r>
      <w:r w:rsidRPr="00BD6F49">
        <w:rPr>
          <w:spacing w:val="1"/>
          <w:sz w:val="28"/>
          <w:szCs w:val="28"/>
        </w:rPr>
        <w:t xml:space="preserve"> </w:t>
      </w:r>
      <w:r w:rsidRPr="00BD6F49">
        <w:rPr>
          <w:sz w:val="28"/>
          <w:szCs w:val="28"/>
        </w:rPr>
        <w:t>Healthcare System</w:t>
      </w:r>
    </w:p>
    <w:p w:rsidR="00BD6F49" w:rsidRPr="00BD6F49" w:rsidRDefault="00BD6F49" w:rsidP="00BD6F49">
      <w:pPr>
        <w:pStyle w:val="BodyText"/>
        <w:kinsoku w:val="0"/>
        <w:overflowPunct w:val="0"/>
        <w:spacing w:line="321" w:lineRule="exact"/>
        <w:ind w:left="1260" w:right="155" w:hanging="749"/>
        <w:rPr>
          <w:rFonts w:ascii="Times New Roman" w:hAnsi="Times New Roman"/>
          <w:sz w:val="28"/>
          <w:szCs w:val="28"/>
        </w:rPr>
      </w:pPr>
      <w:r>
        <w:rPr>
          <w:rFonts w:ascii="Times New Roman" w:hAnsi="Times New Roman"/>
          <w:b/>
          <w:bCs/>
          <w:spacing w:val="-1"/>
          <w:sz w:val="28"/>
          <w:szCs w:val="28"/>
        </w:rPr>
        <w:t xml:space="preserve">                         </w:t>
      </w:r>
      <w:r w:rsidRPr="00BD6F49">
        <w:rPr>
          <w:rFonts w:ascii="Times New Roman" w:hAnsi="Times New Roman"/>
          <w:b/>
          <w:bCs/>
          <w:spacing w:val="-1"/>
          <w:sz w:val="28"/>
          <w:szCs w:val="28"/>
        </w:rPr>
        <w:t>Institutional</w:t>
      </w:r>
      <w:r w:rsidRPr="00BD6F49">
        <w:rPr>
          <w:rFonts w:ascii="Times New Roman" w:hAnsi="Times New Roman"/>
          <w:b/>
          <w:bCs/>
          <w:sz w:val="28"/>
          <w:szCs w:val="28"/>
        </w:rPr>
        <w:t xml:space="preserve"> </w:t>
      </w:r>
      <w:r w:rsidRPr="00BD6F49">
        <w:rPr>
          <w:rFonts w:ascii="Times New Roman" w:hAnsi="Times New Roman"/>
          <w:b/>
          <w:bCs/>
          <w:spacing w:val="-1"/>
          <w:sz w:val="28"/>
          <w:szCs w:val="28"/>
        </w:rPr>
        <w:t>Animal</w:t>
      </w:r>
      <w:r w:rsidRPr="00BD6F49">
        <w:rPr>
          <w:rFonts w:ascii="Times New Roman" w:hAnsi="Times New Roman"/>
          <w:b/>
          <w:bCs/>
          <w:spacing w:val="-2"/>
          <w:sz w:val="28"/>
          <w:szCs w:val="28"/>
        </w:rPr>
        <w:t xml:space="preserve"> </w:t>
      </w:r>
      <w:r w:rsidRPr="00BD6F49">
        <w:rPr>
          <w:rFonts w:ascii="Times New Roman" w:hAnsi="Times New Roman"/>
          <w:b/>
          <w:bCs/>
          <w:spacing w:val="-1"/>
          <w:sz w:val="28"/>
          <w:szCs w:val="28"/>
        </w:rPr>
        <w:t xml:space="preserve">Care </w:t>
      </w:r>
      <w:r w:rsidRPr="00BD6F49">
        <w:rPr>
          <w:rFonts w:ascii="Times New Roman" w:hAnsi="Times New Roman"/>
          <w:b/>
          <w:bCs/>
          <w:sz w:val="28"/>
          <w:szCs w:val="28"/>
        </w:rPr>
        <w:t>and</w:t>
      </w:r>
      <w:r w:rsidRPr="00BD6F49">
        <w:rPr>
          <w:rFonts w:ascii="Times New Roman" w:hAnsi="Times New Roman"/>
          <w:b/>
          <w:bCs/>
          <w:spacing w:val="-1"/>
          <w:sz w:val="28"/>
          <w:szCs w:val="28"/>
        </w:rPr>
        <w:t xml:space="preserve"> Use Committee</w:t>
      </w:r>
    </w:p>
    <w:p w:rsidR="00BD6F49" w:rsidRPr="00BD6F49" w:rsidRDefault="00BD6F49" w:rsidP="00BD6F49">
      <w:pPr>
        <w:pStyle w:val="BodyText"/>
        <w:kinsoku w:val="0"/>
        <w:overflowPunct w:val="0"/>
        <w:spacing w:line="275" w:lineRule="exact"/>
        <w:ind w:left="2140" w:right="2043" w:hanging="749"/>
        <w:jc w:val="center"/>
        <w:rPr>
          <w:rFonts w:ascii="Times New Roman" w:hAnsi="Times New Roman"/>
          <w:sz w:val="28"/>
          <w:szCs w:val="28"/>
        </w:rPr>
      </w:pPr>
      <w:r w:rsidRPr="00BD6F49">
        <w:rPr>
          <w:rFonts w:ascii="Times New Roman" w:hAnsi="Times New Roman"/>
          <w:b/>
          <w:bCs/>
          <w:spacing w:val="-1"/>
          <w:sz w:val="28"/>
          <w:szCs w:val="28"/>
        </w:rPr>
        <w:t xml:space="preserve">              </w:t>
      </w:r>
      <w:r w:rsidRPr="00BD6F49">
        <w:rPr>
          <w:rFonts w:ascii="Times New Roman" w:hAnsi="Times New Roman"/>
          <w:b/>
          <w:bCs/>
          <w:spacing w:val="-1"/>
          <w:sz w:val="28"/>
          <w:szCs w:val="28"/>
        </w:rPr>
        <w:t>Project Completion</w:t>
      </w:r>
      <w:r w:rsidRPr="00BD6F49">
        <w:rPr>
          <w:rFonts w:ascii="Times New Roman" w:hAnsi="Times New Roman"/>
          <w:b/>
          <w:bCs/>
          <w:sz w:val="28"/>
          <w:szCs w:val="28"/>
        </w:rPr>
        <w:t xml:space="preserve"> </w:t>
      </w:r>
      <w:r w:rsidRPr="00BD6F49">
        <w:rPr>
          <w:rFonts w:ascii="Times New Roman" w:hAnsi="Times New Roman"/>
          <w:b/>
          <w:bCs/>
          <w:spacing w:val="-1"/>
          <w:sz w:val="28"/>
          <w:szCs w:val="28"/>
        </w:rPr>
        <w:t>Report</w:t>
      </w:r>
    </w:p>
    <w:p w:rsidR="00BD6F49" w:rsidRDefault="00BD6F49" w:rsidP="00BD6F49">
      <w:pPr>
        <w:pStyle w:val="BodyText"/>
        <w:kinsoku w:val="0"/>
        <w:overflowPunct w:val="0"/>
        <w:spacing w:before="10"/>
        <w:rPr>
          <w:rFonts w:ascii="Times New Roman" w:hAnsi="Times New Roman"/>
          <w:b/>
          <w:bCs/>
          <w:sz w:val="17"/>
          <w:szCs w:val="17"/>
        </w:rPr>
      </w:pPr>
    </w:p>
    <w:p w:rsidR="00BD6F49" w:rsidRDefault="00BD6F49" w:rsidP="00BD6F49">
      <w:pPr>
        <w:pStyle w:val="BodyText"/>
        <w:tabs>
          <w:tab w:val="left" w:pos="2379"/>
        </w:tabs>
        <w:kinsoku w:val="0"/>
        <w:overflowPunct w:val="0"/>
        <w:spacing w:before="69"/>
        <w:ind w:left="2380" w:right="512" w:hanging="2160"/>
        <w:rPr>
          <w:color w:val="000000"/>
        </w:rPr>
      </w:pPr>
      <w:r w:rsidRPr="000E76F2">
        <w:rPr>
          <w:b/>
          <w:bCs/>
          <w:spacing w:val="-1"/>
          <w:w w:val="95"/>
          <w:sz w:val="28"/>
          <w:szCs w:val="28"/>
          <w:u w:val="thick"/>
        </w:rPr>
        <w:t>Instructions:</w:t>
      </w:r>
      <w:r>
        <w:rPr>
          <w:b/>
          <w:bCs/>
          <w:spacing w:val="-1"/>
          <w:w w:val="95"/>
        </w:rPr>
        <w:tab/>
      </w:r>
      <w:r w:rsidRPr="00175C1F">
        <w:rPr>
          <w:spacing w:val="-1"/>
          <w:sz w:val="22"/>
          <w:szCs w:val="22"/>
        </w:rPr>
        <w:t xml:space="preserve">Form </w:t>
      </w:r>
      <w:r w:rsidRPr="00175C1F">
        <w:rPr>
          <w:sz w:val="22"/>
          <w:szCs w:val="22"/>
        </w:rPr>
        <w:t>must</w:t>
      </w:r>
      <w:r w:rsidRPr="00175C1F">
        <w:rPr>
          <w:spacing w:val="-3"/>
          <w:sz w:val="22"/>
          <w:szCs w:val="22"/>
        </w:rPr>
        <w:t xml:space="preserve"> </w:t>
      </w:r>
      <w:r w:rsidRPr="00175C1F">
        <w:rPr>
          <w:sz w:val="22"/>
          <w:szCs w:val="22"/>
        </w:rPr>
        <w:t>be</w:t>
      </w:r>
      <w:r w:rsidRPr="00175C1F">
        <w:rPr>
          <w:spacing w:val="1"/>
          <w:sz w:val="22"/>
          <w:szCs w:val="22"/>
        </w:rPr>
        <w:t xml:space="preserve"> </w:t>
      </w:r>
      <w:r w:rsidRPr="00175C1F">
        <w:rPr>
          <w:b/>
          <w:bCs/>
          <w:spacing w:val="-2"/>
          <w:sz w:val="22"/>
          <w:szCs w:val="22"/>
        </w:rPr>
        <w:t>typed</w:t>
      </w:r>
      <w:proofErr w:type="gramStart"/>
      <w:r w:rsidRPr="00175C1F">
        <w:rPr>
          <w:spacing w:val="-2"/>
          <w:sz w:val="22"/>
          <w:szCs w:val="22"/>
        </w:rPr>
        <w:t>;</w:t>
      </w:r>
      <w:proofErr w:type="gramEnd"/>
      <w:r w:rsidRPr="00175C1F">
        <w:rPr>
          <w:sz w:val="22"/>
          <w:szCs w:val="22"/>
        </w:rPr>
        <w:t xml:space="preserve"> no</w:t>
      </w:r>
      <w:r w:rsidRPr="00175C1F">
        <w:rPr>
          <w:spacing w:val="1"/>
          <w:sz w:val="22"/>
          <w:szCs w:val="22"/>
        </w:rPr>
        <w:t xml:space="preserve"> </w:t>
      </w:r>
      <w:r w:rsidRPr="00175C1F">
        <w:rPr>
          <w:spacing w:val="-1"/>
          <w:sz w:val="22"/>
          <w:szCs w:val="22"/>
        </w:rPr>
        <w:t>handwritten</w:t>
      </w:r>
      <w:r w:rsidRPr="00175C1F">
        <w:rPr>
          <w:spacing w:val="1"/>
          <w:sz w:val="22"/>
          <w:szCs w:val="22"/>
        </w:rPr>
        <w:t xml:space="preserve"> </w:t>
      </w:r>
      <w:r w:rsidRPr="00175C1F">
        <w:rPr>
          <w:spacing w:val="-1"/>
          <w:sz w:val="22"/>
          <w:szCs w:val="22"/>
        </w:rPr>
        <w:t>submissions.</w:t>
      </w:r>
      <w:r w:rsidRPr="00175C1F">
        <w:rPr>
          <w:spacing w:val="64"/>
          <w:sz w:val="22"/>
          <w:szCs w:val="22"/>
        </w:rPr>
        <w:t xml:space="preserve"> </w:t>
      </w:r>
      <w:r w:rsidRPr="00175C1F">
        <w:rPr>
          <w:spacing w:val="-1"/>
          <w:sz w:val="22"/>
          <w:szCs w:val="22"/>
        </w:rPr>
        <w:t>Attach</w:t>
      </w:r>
      <w:r w:rsidRPr="00175C1F">
        <w:rPr>
          <w:sz w:val="22"/>
          <w:szCs w:val="22"/>
        </w:rPr>
        <w:t xml:space="preserve"> </w:t>
      </w:r>
      <w:r w:rsidRPr="00175C1F">
        <w:rPr>
          <w:spacing w:val="-1"/>
          <w:sz w:val="22"/>
          <w:szCs w:val="22"/>
        </w:rPr>
        <w:t>all</w:t>
      </w:r>
      <w:r w:rsidRPr="00175C1F">
        <w:rPr>
          <w:spacing w:val="59"/>
          <w:sz w:val="22"/>
          <w:szCs w:val="22"/>
        </w:rPr>
        <w:t xml:space="preserve"> </w:t>
      </w:r>
      <w:r w:rsidRPr="00175C1F">
        <w:rPr>
          <w:sz w:val="22"/>
          <w:szCs w:val="22"/>
        </w:rPr>
        <w:t>requested</w:t>
      </w:r>
      <w:r w:rsidRPr="00175C1F">
        <w:rPr>
          <w:spacing w:val="-1"/>
          <w:sz w:val="22"/>
          <w:szCs w:val="22"/>
        </w:rPr>
        <w:t xml:space="preserve"> </w:t>
      </w:r>
      <w:r w:rsidRPr="00175C1F">
        <w:rPr>
          <w:sz w:val="22"/>
          <w:szCs w:val="22"/>
        </w:rPr>
        <w:t>documentation</w:t>
      </w:r>
      <w:r w:rsidRPr="00175C1F">
        <w:rPr>
          <w:spacing w:val="1"/>
          <w:sz w:val="22"/>
          <w:szCs w:val="22"/>
        </w:rPr>
        <w:t xml:space="preserve"> </w:t>
      </w:r>
      <w:r w:rsidRPr="00175C1F">
        <w:rPr>
          <w:sz w:val="22"/>
          <w:szCs w:val="22"/>
        </w:rPr>
        <w:t>or</w:t>
      </w:r>
      <w:r w:rsidRPr="00175C1F">
        <w:rPr>
          <w:spacing w:val="-3"/>
          <w:sz w:val="22"/>
          <w:szCs w:val="22"/>
        </w:rPr>
        <w:t xml:space="preserve"> </w:t>
      </w:r>
      <w:r w:rsidRPr="00175C1F">
        <w:rPr>
          <w:sz w:val="22"/>
          <w:szCs w:val="22"/>
        </w:rPr>
        <w:t>additional information.</w:t>
      </w:r>
      <w:r w:rsidRPr="00175C1F">
        <w:rPr>
          <w:spacing w:val="65"/>
          <w:sz w:val="22"/>
          <w:szCs w:val="22"/>
        </w:rPr>
        <w:t xml:space="preserve"> </w:t>
      </w:r>
      <w:r w:rsidRPr="00175C1F">
        <w:rPr>
          <w:b/>
          <w:bCs/>
          <w:sz w:val="22"/>
          <w:szCs w:val="22"/>
        </w:rPr>
        <w:t>Please</w:t>
      </w:r>
      <w:r w:rsidRPr="00175C1F">
        <w:rPr>
          <w:b/>
          <w:bCs/>
          <w:spacing w:val="21"/>
          <w:sz w:val="22"/>
          <w:szCs w:val="22"/>
        </w:rPr>
        <w:t xml:space="preserve"> </w:t>
      </w:r>
      <w:r w:rsidRPr="00175C1F">
        <w:rPr>
          <w:b/>
          <w:bCs/>
          <w:sz w:val="22"/>
          <w:szCs w:val="22"/>
        </w:rPr>
        <w:t>submit</w:t>
      </w:r>
      <w:r w:rsidRPr="00175C1F">
        <w:rPr>
          <w:b/>
          <w:bCs/>
          <w:spacing w:val="-1"/>
          <w:sz w:val="22"/>
          <w:szCs w:val="22"/>
        </w:rPr>
        <w:t xml:space="preserve"> the</w:t>
      </w:r>
      <w:r w:rsidRPr="00175C1F">
        <w:rPr>
          <w:b/>
          <w:bCs/>
          <w:spacing w:val="1"/>
          <w:sz w:val="22"/>
          <w:szCs w:val="22"/>
        </w:rPr>
        <w:t xml:space="preserve"> </w:t>
      </w:r>
      <w:r w:rsidRPr="00175C1F">
        <w:rPr>
          <w:b/>
          <w:bCs/>
          <w:spacing w:val="-1"/>
          <w:sz w:val="22"/>
          <w:szCs w:val="22"/>
        </w:rPr>
        <w:t>signed</w:t>
      </w:r>
      <w:r w:rsidRPr="00175C1F">
        <w:rPr>
          <w:b/>
          <w:bCs/>
          <w:sz w:val="22"/>
          <w:szCs w:val="22"/>
        </w:rPr>
        <w:t xml:space="preserve"> </w:t>
      </w:r>
      <w:r w:rsidRPr="00175C1F">
        <w:rPr>
          <w:b/>
          <w:bCs/>
          <w:spacing w:val="-1"/>
          <w:sz w:val="22"/>
          <w:szCs w:val="22"/>
        </w:rPr>
        <w:t>form</w:t>
      </w:r>
      <w:r w:rsidRPr="00175C1F">
        <w:rPr>
          <w:b/>
          <w:bCs/>
          <w:sz w:val="22"/>
          <w:szCs w:val="22"/>
        </w:rPr>
        <w:t xml:space="preserve"> </w:t>
      </w:r>
      <w:r w:rsidRPr="00175C1F">
        <w:rPr>
          <w:b/>
          <w:bCs/>
          <w:spacing w:val="-1"/>
          <w:sz w:val="22"/>
          <w:szCs w:val="22"/>
        </w:rPr>
        <w:t>to</w:t>
      </w:r>
      <w:r w:rsidRPr="00175C1F">
        <w:rPr>
          <w:b/>
          <w:bCs/>
          <w:sz w:val="22"/>
          <w:szCs w:val="22"/>
        </w:rPr>
        <w:t xml:space="preserve"> the</w:t>
      </w:r>
      <w:r w:rsidRPr="00175C1F">
        <w:rPr>
          <w:b/>
          <w:bCs/>
          <w:spacing w:val="1"/>
          <w:sz w:val="22"/>
          <w:szCs w:val="22"/>
        </w:rPr>
        <w:t xml:space="preserve"> </w:t>
      </w:r>
      <w:r w:rsidRPr="00175C1F">
        <w:rPr>
          <w:b/>
          <w:bCs/>
          <w:sz w:val="22"/>
          <w:szCs w:val="22"/>
        </w:rPr>
        <w:t>IACUC</w:t>
      </w:r>
      <w:r w:rsidRPr="00175C1F">
        <w:rPr>
          <w:b/>
          <w:bCs/>
          <w:spacing w:val="1"/>
          <w:sz w:val="22"/>
          <w:szCs w:val="22"/>
        </w:rPr>
        <w:t xml:space="preserve"> </w:t>
      </w:r>
      <w:r w:rsidRPr="00175C1F">
        <w:rPr>
          <w:b/>
          <w:bCs/>
          <w:sz w:val="22"/>
          <w:szCs w:val="22"/>
        </w:rPr>
        <w:t>Coordinator</w:t>
      </w:r>
      <w:r w:rsidRPr="00175C1F">
        <w:rPr>
          <w:b/>
          <w:bCs/>
          <w:spacing w:val="1"/>
          <w:sz w:val="22"/>
          <w:szCs w:val="22"/>
        </w:rPr>
        <w:t xml:space="preserve"> </w:t>
      </w:r>
      <w:r w:rsidRPr="00175C1F">
        <w:rPr>
          <w:b/>
          <w:bCs/>
          <w:sz w:val="22"/>
          <w:szCs w:val="22"/>
        </w:rPr>
        <w:t>at</w:t>
      </w:r>
      <w:r w:rsidRPr="00175C1F">
        <w:rPr>
          <w:b/>
          <w:bCs/>
          <w:spacing w:val="1"/>
          <w:sz w:val="22"/>
          <w:szCs w:val="22"/>
        </w:rPr>
        <w:t xml:space="preserve"> </w:t>
      </w:r>
      <w:r w:rsidRPr="00175C1F">
        <w:rPr>
          <w:b/>
          <w:bCs/>
          <w:sz w:val="22"/>
          <w:szCs w:val="22"/>
        </w:rPr>
        <w:t>2B105</w:t>
      </w:r>
      <w:proofErr w:type="gramStart"/>
      <w:r w:rsidRPr="00175C1F">
        <w:rPr>
          <w:b/>
          <w:bCs/>
          <w:sz w:val="22"/>
          <w:szCs w:val="22"/>
        </w:rPr>
        <w:t xml:space="preserve">; </w:t>
      </w:r>
      <w:r w:rsidRPr="00175C1F">
        <w:rPr>
          <w:b/>
          <w:bCs/>
          <w:color w:val="0000FF"/>
          <w:sz w:val="22"/>
          <w:szCs w:val="22"/>
        </w:rPr>
        <w:t xml:space="preserve"> </w:t>
      </w:r>
      <w:proofErr w:type="gramEnd"/>
      <w:r w:rsidRPr="00175C1F">
        <w:rPr>
          <w:b/>
          <w:bCs/>
          <w:color w:val="0000FF"/>
          <w:sz w:val="22"/>
          <w:szCs w:val="22"/>
        </w:rPr>
        <w:fldChar w:fldCharType="begin"/>
      </w:r>
      <w:r w:rsidRPr="00175C1F">
        <w:rPr>
          <w:b/>
          <w:bCs/>
          <w:color w:val="0000FF"/>
          <w:sz w:val="22"/>
          <w:szCs w:val="22"/>
        </w:rPr>
        <w:instrText xml:space="preserve"> HYPERLINK "mailto:iacuc@utrgv.edu" </w:instrText>
      </w:r>
      <w:r w:rsidRPr="00175C1F">
        <w:rPr>
          <w:b/>
          <w:bCs/>
          <w:color w:val="0000FF"/>
          <w:sz w:val="22"/>
          <w:szCs w:val="22"/>
        </w:rPr>
      </w:r>
      <w:r w:rsidRPr="00175C1F">
        <w:rPr>
          <w:b/>
          <w:bCs/>
          <w:color w:val="0000FF"/>
          <w:sz w:val="22"/>
          <w:szCs w:val="22"/>
        </w:rPr>
        <w:fldChar w:fldCharType="separate"/>
      </w:r>
      <w:r w:rsidRPr="00175C1F">
        <w:rPr>
          <w:b/>
          <w:bCs/>
          <w:color w:val="0000FF"/>
          <w:sz w:val="22"/>
          <w:szCs w:val="22"/>
          <w:u w:val="thick"/>
        </w:rPr>
        <w:t>lori.roberson@va.gov</w:t>
      </w:r>
      <w:r w:rsidRPr="00175C1F">
        <w:rPr>
          <w:b/>
          <w:bCs/>
          <w:color w:val="0000FF"/>
          <w:sz w:val="22"/>
          <w:szCs w:val="22"/>
        </w:rPr>
        <w:fldChar w:fldCharType="end"/>
      </w:r>
      <w:r w:rsidRPr="00175C1F">
        <w:rPr>
          <w:b/>
          <w:bCs/>
          <w:color w:val="000000"/>
          <w:sz w:val="22"/>
          <w:szCs w:val="22"/>
        </w:rPr>
        <w:t>.</w:t>
      </w:r>
    </w:p>
    <w:p w:rsidR="00BD6F49" w:rsidRDefault="00BD6F49" w:rsidP="00BD6F49">
      <w:pPr>
        <w:pStyle w:val="BodyText"/>
        <w:kinsoku w:val="0"/>
        <w:overflowPunct w:val="0"/>
        <w:spacing w:before="4"/>
        <w:rPr>
          <w:b/>
          <w:bCs/>
        </w:rPr>
      </w:pPr>
    </w:p>
    <w:tbl>
      <w:tblPr>
        <w:tblW w:w="0" w:type="auto"/>
        <w:tblInd w:w="111" w:type="dxa"/>
        <w:tblLayout w:type="fixed"/>
        <w:tblCellMar>
          <w:left w:w="0" w:type="dxa"/>
          <w:right w:w="0" w:type="dxa"/>
        </w:tblCellMar>
        <w:tblLook w:val="0000" w:firstRow="0" w:lastRow="0" w:firstColumn="0" w:lastColumn="0" w:noHBand="0" w:noVBand="0"/>
      </w:tblPr>
      <w:tblGrid>
        <w:gridCol w:w="1795"/>
        <w:gridCol w:w="2069"/>
        <w:gridCol w:w="2071"/>
        <w:gridCol w:w="1260"/>
        <w:gridCol w:w="2156"/>
      </w:tblGrid>
      <w:tr w:rsidR="00BD6F49" w:rsidRPr="00BD6F49" w:rsidTr="003A15C8">
        <w:tblPrEx>
          <w:tblCellMar>
            <w:top w:w="0" w:type="dxa"/>
            <w:left w:w="0" w:type="dxa"/>
            <w:bottom w:w="0" w:type="dxa"/>
            <w:right w:w="0" w:type="dxa"/>
          </w:tblCellMar>
        </w:tblPrEx>
        <w:trPr>
          <w:trHeight w:hRule="exact" w:val="514"/>
        </w:trPr>
        <w:tc>
          <w:tcPr>
            <w:tcW w:w="9351" w:type="dxa"/>
            <w:gridSpan w:val="5"/>
            <w:tcBorders>
              <w:top w:val="single" w:sz="4" w:space="0" w:color="000000"/>
              <w:left w:val="single" w:sz="4" w:space="0" w:color="000000"/>
              <w:bottom w:val="single" w:sz="4" w:space="0" w:color="000000"/>
              <w:right w:val="single" w:sz="4" w:space="0" w:color="000000"/>
            </w:tcBorders>
          </w:tcPr>
          <w:p w:rsidR="00BD6F49" w:rsidRPr="00BD6F49" w:rsidRDefault="00BD6F49" w:rsidP="003A15C8">
            <w:pPr>
              <w:pStyle w:val="TableParagraph"/>
              <w:kinsoku w:val="0"/>
              <w:overflowPunct w:val="0"/>
              <w:spacing w:line="267" w:lineRule="exact"/>
              <w:ind w:left="102"/>
              <w:rPr>
                <w:rFonts w:ascii="Garamond" w:hAnsi="Garamond"/>
              </w:rPr>
            </w:pPr>
            <w:proofErr w:type="gramStart"/>
            <w:r w:rsidRPr="00BD6F49">
              <w:rPr>
                <w:rFonts w:ascii="Garamond" w:hAnsi="Garamond" w:cs="Arial"/>
                <w:spacing w:val="-1"/>
              </w:rPr>
              <w:t>Project</w:t>
            </w:r>
            <w:r w:rsidRPr="00BD6F49">
              <w:rPr>
                <w:rFonts w:ascii="Garamond" w:hAnsi="Garamond" w:cs="Arial"/>
                <w:spacing w:val="-3"/>
              </w:rPr>
              <w:t xml:space="preserve"> </w:t>
            </w:r>
            <w:r w:rsidRPr="00BD6F49">
              <w:rPr>
                <w:rFonts w:ascii="Garamond" w:hAnsi="Garamond" w:cs="Arial"/>
                <w:spacing w:val="-1"/>
              </w:rPr>
              <w:t>Title:</w:t>
            </w:r>
            <w:r w:rsidRPr="00BD6F49">
              <w:rPr>
                <w:rFonts w:ascii="Garamond" w:hAnsi="Garamond" w:cs="Arial"/>
                <w:spacing w:val="52"/>
              </w:rPr>
              <w:t xml:space="preserve"> </w:t>
            </w:r>
            <w:r w:rsidRPr="00BD6F49">
              <w:rPr>
                <w:rFonts w:ascii="Garamond" w:hAnsi="Garamond"/>
                <w:color w:val="818181"/>
                <w:spacing w:val="-1"/>
              </w:rPr>
              <w:t>Click</w:t>
            </w:r>
            <w:r w:rsidRPr="00BD6F49">
              <w:rPr>
                <w:rFonts w:ascii="Garamond" w:hAnsi="Garamond"/>
                <w:color w:val="818181"/>
                <w:spacing w:val="-2"/>
              </w:rPr>
              <w:t xml:space="preserve"> </w:t>
            </w:r>
            <w:r w:rsidRPr="00BD6F49">
              <w:rPr>
                <w:rFonts w:ascii="Garamond" w:hAnsi="Garamond"/>
                <w:color w:val="818181"/>
              </w:rPr>
              <w:t>here</w:t>
            </w:r>
            <w:r w:rsidRPr="00BD6F49">
              <w:rPr>
                <w:rFonts w:ascii="Garamond" w:hAnsi="Garamond"/>
                <w:color w:val="818181"/>
                <w:spacing w:val="-2"/>
              </w:rPr>
              <w:t xml:space="preserve"> </w:t>
            </w:r>
            <w:r w:rsidRPr="00BD6F49">
              <w:rPr>
                <w:rFonts w:ascii="Garamond" w:hAnsi="Garamond"/>
                <w:color w:val="818181"/>
                <w:spacing w:val="1"/>
              </w:rPr>
              <w:t>to</w:t>
            </w:r>
            <w:r w:rsidRPr="00BD6F49">
              <w:rPr>
                <w:rFonts w:ascii="Garamond" w:hAnsi="Garamond"/>
                <w:color w:val="818181"/>
                <w:spacing w:val="-2"/>
              </w:rPr>
              <w:t xml:space="preserve"> </w:t>
            </w:r>
            <w:r w:rsidRPr="00BD6F49">
              <w:rPr>
                <w:rFonts w:ascii="Garamond" w:hAnsi="Garamond"/>
                <w:color w:val="818181"/>
                <w:spacing w:val="-1"/>
              </w:rPr>
              <w:t>enter</w:t>
            </w:r>
            <w:r w:rsidRPr="00BD6F49">
              <w:rPr>
                <w:rFonts w:ascii="Garamond" w:hAnsi="Garamond"/>
                <w:color w:val="818181"/>
                <w:spacing w:val="-2"/>
              </w:rPr>
              <w:t xml:space="preserve"> </w:t>
            </w:r>
            <w:r w:rsidRPr="00BD6F49">
              <w:rPr>
                <w:rFonts w:ascii="Garamond" w:hAnsi="Garamond"/>
                <w:color w:val="818181"/>
              </w:rPr>
              <w:t>text.</w:t>
            </w:r>
            <w:proofErr w:type="gramEnd"/>
            <w:r w:rsidRPr="00BD6F49">
              <w:rPr>
                <w:rFonts w:ascii="Garamond" w:eastAsia="Times New Roman" w:hAnsi="Garamond"/>
                <w:snapToGrid w:val="0"/>
              </w:rPr>
              <w:t xml:space="preserve"> </w:t>
            </w:r>
            <w:r w:rsidRPr="003A15C8">
              <w:rPr>
                <w:rFonts w:ascii="Garamond" w:hAnsi="Garamond"/>
                <w:u w:val="single"/>
              </w:rPr>
              <w:fldChar w:fldCharType="begin">
                <w:ffData>
                  <w:name w:val="Text2"/>
                  <w:enabled/>
                  <w:calcOnExit w:val="0"/>
                  <w:textInput/>
                </w:ffData>
              </w:fldChar>
            </w:r>
            <w:r w:rsidRPr="003A15C8">
              <w:rPr>
                <w:rFonts w:ascii="Garamond" w:hAnsi="Garamond"/>
                <w:u w:val="single"/>
              </w:rPr>
              <w:instrText xml:space="preserve"> FORMTEXT </w:instrText>
            </w:r>
            <w:r w:rsidRPr="003A15C8">
              <w:rPr>
                <w:rFonts w:ascii="Garamond" w:hAnsi="Garamond"/>
                <w:u w:val="single"/>
              </w:rPr>
            </w:r>
            <w:r w:rsidRPr="003A15C8">
              <w:rPr>
                <w:rFonts w:ascii="Garamond" w:hAnsi="Garamond"/>
                <w:u w:val="single"/>
              </w:rPr>
              <w:fldChar w:fldCharType="separate"/>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u w:val="single"/>
              </w:rPr>
              <w:fldChar w:fldCharType="end"/>
            </w:r>
          </w:p>
        </w:tc>
      </w:tr>
      <w:tr w:rsidR="00BD6F49" w:rsidRPr="00BD6F49" w:rsidTr="003A15C8">
        <w:tblPrEx>
          <w:tblCellMar>
            <w:top w:w="0" w:type="dxa"/>
            <w:left w:w="0" w:type="dxa"/>
            <w:bottom w:w="0" w:type="dxa"/>
            <w:right w:w="0" w:type="dxa"/>
          </w:tblCellMar>
        </w:tblPrEx>
        <w:trPr>
          <w:trHeight w:hRule="exact" w:val="622"/>
        </w:trPr>
        <w:tc>
          <w:tcPr>
            <w:tcW w:w="9351" w:type="dxa"/>
            <w:gridSpan w:val="5"/>
            <w:tcBorders>
              <w:top w:val="single" w:sz="4" w:space="0" w:color="000000"/>
              <w:left w:val="single" w:sz="4" w:space="0" w:color="000000"/>
              <w:bottom w:val="single" w:sz="4" w:space="0" w:color="000000"/>
              <w:right w:val="single" w:sz="4" w:space="0" w:color="000000"/>
            </w:tcBorders>
          </w:tcPr>
          <w:p w:rsidR="003A15C8" w:rsidRDefault="003A15C8" w:rsidP="005B0AC3">
            <w:pPr>
              <w:pStyle w:val="TableParagraph"/>
              <w:kinsoku w:val="0"/>
              <w:overflowPunct w:val="0"/>
              <w:spacing w:line="226" w:lineRule="exact"/>
              <w:ind w:left="102"/>
              <w:rPr>
                <w:rFonts w:ascii="Garamond" w:hAnsi="Garamond" w:cs="Arial"/>
                <w:spacing w:val="-1"/>
              </w:rPr>
            </w:pPr>
          </w:p>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Protocol</w:t>
            </w:r>
            <w:r w:rsidRPr="00BD6F49">
              <w:rPr>
                <w:rFonts w:ascii="Garamond" w:hAnsi="Garamond" w:cs="Arial"/>
                <w:spacing w:val="-17"/>
              </w:rPr>
              <w:t xml:space="preserve"> </w:t>
            </w:r>
            <w:r w:rsidRPr="00BD6F49">
              <w:rPr>
                <w:rFonts w:ascii="Garamond" w:hAnsi="Garamond" w:cs="Arial"/>
              </w:rPr>
              <w:t>Number:</w:t>
            </w:r>
            <w:r w:rsidRPr="00BD6F49">
              <w:rPr>
                <w:rFonts w:ascii="Garamond" w:hAnsi="Garamond"/>
              </w:rPr>
              <w:t xml:space="preserve"> </w:t>
            </w:r>
            <w:r w:rsidRPr="003A15C8">
              <w:rPr>
                <w:rFonts w:ascii="Garamond" w:hAnsi="Garamond"/>
                <w:u w:val="single"/>
              </w:rPr>
              <w:fldChar w:fldCharType="begin">
                <w:ffData>
                  <w:name w:val="Text2"/>
                  <w:enabled/>
                  <w:calcOnExit w:val="0"/>
                  <w:textInput/>
                </w:ffData>
              </w:fldChar>
            </w:r>
            <w:r w:rsidRPr="003A15C8">
              <w:rPr>
                <w:rFonts w:ascii="Garamond" w:hAnsi="Garamond"/>
                <w:u w:val="single"/>
              </w:rPr>
              <w:instrText xml:space="preserve"> FORMTEXT </w:instrText>
            </w:r>
            <w:r w:rsidRPr="003A15C8">
              <w:rPr>
                <w:rFonts w:ascii="Garamond" w:hAnsi="Garamond"/>
                <w:u w:val="single"/>
              </w:rPr>
            </w:r>
            <w:r w:rsidRPr="003A15C8">
              <w:rPr>
                <w:rFonts w:ascii="Garamond" w:hAnsi="Garamond"/>
                <w:u w:val="single"/>
              </w:rPr>
              <w:fldChar w:fldCharType="separate"/>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u w:val="single"/>
              </w:rPr>
              <w:fldChar w:fldCharType="end"/>
            </w:r>
          </w:p>
        </w:tc>
      </w:tr>
      <w:tr w:rsidR="00BD6F49" w:rsidRPr="00BD6F49" w:rsidTr="003A15C8">
        <w:tblPrEx>
          <w:tblCellMar>
            <w:top w:w="0" w:type="dxa"/>
            <w:left w:w="0" w:type="dxa"/>
            <w:bottom w:w="0" w:type="dxa"/>
            <w:right w:w="0" w:type="dxa"/>
          </w:tblCellMar>
        </w:tblPrEx>
        <w:trPr>
          <w:trHeight w:hRule="exact" w:val="1000"/>
        </w:trPr>
        <w:tc>
          <w:tcPr>
            <w:tcW w:w="3864" w:type="dxa"/>
            <w:gridSpan w:val="2"/>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tabs>
                <w:tab w:val="left" w:pos="1712"/>
                <w:tab w:val="left" w:pos="2768"/>
              </w:tabs>
              <w:kinsoku w:val="0"/>
              <w:overflowPunct w:val="0"/>
              <w:spacing w:line="226" w:lineRule="exact"/>
              <w:ind w:left="102"/>
              <w:rPr>
                <w:rFonts w:ascii="Garamond" w:hAnsi="Garamond" w:cs="Arial"/>
              </w:rPr>
            </w:pPr>
          </w:p>
          <w:p w:rsidR="00BD6F49" w:rsidRPr="00BD6F49" w:rsidRDefault="00BD6F49" w:rsidP="003A15C8">
            <w:pPr>
              <w:pStyle w:val="TableParagraph"/>
              <w:tabs>
                <w:tab w:val="left" w:pos="2054"/>
                <w:tab w:val="left" w:pos="2768"/>
              </w:tabs>
              <w:kinsoku w:val="0"/>
              <w:overflowPunct w:val="0"/>
              <w:spacing w:line="226" w:lineRule="exact"/>
              <w:ind w:left="102"/>
              <w:rPr>
                <w:rFonts w:ascii="Garamond" w:hAnsi="Garamond" w:cs="Arial"/>
              </w:rPr>
            </w:pPr>
            <w:r w:rsidRPr="00BD6F49">
              <w:rPr>
                <w:rFonts w:ascii="Garamond" w:hAnsi="Garamond" w:cs="Arial"/>
              </w:rPr>
              <w:t>Name</w:t>
            </w:r>
            <w:r w:rsidRPr="00BD6F49">
              <w:rPr>
                <w:rFonts w:ascii="Garamond" w:hAnsi="Garamond" w:cs="Arial"/>
                <w:spacing w:val="-6"/>
              </w:rPr>
              <w:t xml:space="preserve"> </w:t>
            </w:r>
            <w:r w:rsidRPr="00BD6F49">
              <w:rPr>
                <w:rFonts w:ascii="Garamond" w:hAnsi="Garamond" w:cs="Arial"/>
                <w:spacing w:val="-1"/>
              </w:rPr>
              <w:t>of</w:t>
            </w:r>
            <w:r w:rsidRPr="00BD6F49">
              <w:rPr>
                <w:rFonts w:ascii="Garamond" w:hAnsi="Garamond" w:cs="Arial"/>
                <w:spacing w:val="-4"/>
              </w:rPr>
              <w:t xml:space="preserve"> </w:t>
            </w:r>
            <w:r w:rsidRPr="00BD6F49">
              <w:rPr>
                <w:rFonts w:ascii="Garamond" w:hAnsi="Garamond" w:cs="Arial"/>
                <w:spacing w:val="-1"/>
              </w:rPr>
              <w:t>PI:</w:t>
            </w:r>
            <w:r w:rsidRPr="00BD6F49">
              <w:rPr>
                <w:rFonts w:ascii="Garamond" w:hAnsi="Garamond" w:cs="Arial"/>
                <w:spacing w:val="-1"/>
              </w:rPr>
              <w:tab/>
            </w:r>
            <w:r w:rsidRPr="003A15C8">
              <w:rPr>
                <w:rFonts w:ascii="Garamond" w:hAnsi="Garamond"/>
                <w:u w:val="single"/>
              </w:rPr>
              <w:fldChar w:fldCharType="begin">
                <w:ffData>
                  <w:name w:val="Text2"/>
                  <w:enabled/>
                  <w:calcOnExit w:val="0"/>
                  <w:textInput/>
                </w:ffData>
              </w:fldChar>
            </w:r>
            <w:r w:rsidRPr="003A15C8">
              <w:rPr>
                <w:rFonts w:ascii="Garamond" w:hAnsi="Garamond"/>
                <w:u w:val="single"/>
              </w:rPr>
              <w:instrText xml:space="preserve"> FORMTEXT </w:instrText>
            </w:r>
            <w:r w:rsidRPr="003A15C8">
              <w:rPr>
                <w:rFonts w:ascii="Garamond" w:hAnsi="Garamond"/>
                <w:u w:val="single"/>
              </w:rPr>
            </w:r>
            <w:r w:rsidRPr="003A15C8">
              <w:rPr>
                <w:rFonts w:ascii="Garamond" w:hAnsi="Garamond"/>
                <w:u w:val="single"/>
              </w:rPr>
              <w:fldChar w:fldCharType="separate"/>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u w:val="single"/>
              </w:rPr>
              <w:fldChar w:fldCharType="end"/>
            </w:r>
            <w:r w:rsidRPr="00BD6F49">
              <w:rPr>
                <w:rFonts w:ascii="Garamond" w:hAnsi="Garamond" w:cs="Arial"/>
                <w:spacing w:val="-1"/>
                <w:w w:val="95"/>
                <w:u w:val="single"/>
              </w:rPr>
              <w:tab/>
            </w:r>
          </w:p>
          <w:p w:rsidR="00BD6F49" w:rsidRPr="00BD6F49" w:rsidRDefault="00BD6F49" w:rsidP="005B0AC3">
            <w:pPr>
              <w:pStyle w:val="TableParagraph"/>
              <w:kinsoku w:val="0"/>
              <w:overflowPunct w:val="0"/>
              <w:ind w:left="2262"/>
              <w:rPr>
                <w:rFonts w:ascii="Garamond" w:hAnsi="Garamond"/>
              </w:rPr>
            </w:pPr>
            <w:r w:rsidRPr="00BD6F49">
              <w:rPr>
                <w:rFonts w:ascii="Garamond" w:hAnsi="Garamond" w:cs="Arial"/>
              </w:rPr>
              <w:t>Last</w:t>
            </w:r>
          </w:p>
        </w:tc>
        <w:tc>
          <w:tcPr>
            <w:tcW w:w="3331" w:type="dxa"/>
            <w:gridSpan w:val="2"/>
            <w:tcBorders>
              <w:top w:val="single" w:sz="4" w:space="0" w:color="000000"/>
              <w:left w:val="single" w:sz="4" w:space="0" w:color="000000"/>
              <w:bottom w:val="single" w:sz="4" w:space="0" w:color="000000"/>
              <w:right w:val="single" w:sz="4" w:space="0" w:color="000000"/>
            </w:tcBorders>
          </w:tcPr>
          <w:p w:rsidR="003A15C8" w:rsidRDefault="003A15C8" w:rsidP="005B0AC3">
            <w:pPr>
              <w:pStyle w:val="TableParagraph"/>
              <w:tabs>
                <w:tab w:val="left" w:pos="1990"/>
              </w:tabs>
              <w:kinsoku w:val="0"/>
              <w:overflowPunct w:val="0"/>
              <w:ind w:left="1268" w:right="1215"/>
              <w:jc w:val="center"/>
              <w:rPr>
                <w:rFonts w:ascii="Garamond" w:hAnsi="Garamond"/>
              </w:rPr>
            </w:pPr>
          </w:p>
          <w:p w:rsidR="00BD6F49" w:rsidRPr="00BD6F49" w:rsidRDefault="00BD6F49" w:rsidP="005B0AC3">
            <w:pPr>
              <w:pStyle w:val="TableParagraph"/>
              <w:tabs>
                <w:tab w:val="left" w:pos="1990"/>
              </w:tabs>
              <w:kinsoku w:val="0"/>
              <w:overflowPunct w:val="0"/>
              <w:ind w:left="1268" w:right="1215"/>
              <w:jc w:val="center"/>
              <w:rPr>
                <w:rFonts w:ascii="Garamond" w:hAnsi="Garamond"/>
              </w:rPr>
            </w:pPr>
            <w:r w:rsidRPr="003A15C8">
              <w:rPr>
                <w:rFonts w:ascii="Garamond" w:hAnsi="Garamond"/>
                <w:u w:val="single"/>
              </w:rPr>
              <w:fldChar w:fldCharType="begin">
                <w:ffData>
                  <w:name w:val="Text2"/>
                  <w:enabled/>
                  <w:calcOnExit w:val="0"/>
                  <w:textInput/>
                </w:ffData>
              </w:fldChar>
            </w:r>
            <w:r w:rsidRPr="003A15C8">
              <w:rPr>
                <w:rFonts w:ascii="Garamond" w:hAnsi="Garamond"/>
                <w:u w:val="single"/>
              </w:rPr>
              <w:instrText xml:space="preserve"> FORMTEXT </w:instrText>
            </w:r>
            <w:r w:rsidRPr="003A15C8">
              <w:rPr>
                <w:rFonts w:ascii="Garamond" w:hAnsi="Garamond"/>
                <w:u w:val="single"/>
              </w:rPr>
            </w:r>
            <w:r w:rsidRPr="003A15C8">
              <w:rPr>
                <w:rFonts w:ascii="Garamond" w:hAnsi="Garamond"/>
                <w:u w:val="single"/>
              </w:rPr>
              <w:fldChar w:fldCharType="separate"/>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u w:val="single"/>
              </w:rPr>
              <w:fldChar w:fldCharType="end"/>
            </w:r>
            <w:r w:rsidRPr="00BD6F49">
              <w:rPr>
                <w:rFonts w:ascii="Garamond" w:hAnsi="Garamond" w:cs="Arial"/>
                <w:spacing w:val="-1"/>
                <w:w w:val="95"/>
                <w:u w:val="single"/>
              </w:rPr>
              <w:tab/>
            </w:r>
            <w:r w:rsidRPr="00BD6F49">
              <w:rPr>
                <w:rFonts w:ascii="Garamond" w:hAnsi="Garamond" w:cs="Arial"/>
                <w:spacing w:val="20"/>
                <w:w w:val="99"/>
              </w:rPr>
              <w:t xml:space="preserve"> </w:t>
            </w:r>
            <w:r w:rsidRPr="00BD6F49">
              <w:rPr>
                <w:rFonts w:ascii="Garamond" w:hAnsi="Garamond" w:cs="Arial"/>
                <w:spacing w:val="-1"/>
              </w:rPr>
              <w:t>First</w:t>
            </w:r>
          </w:p>
        </w:tc>
        <w:tc>
          <w:tcPr>
            <w:tcW w:w="2156" w:type="dxa"/>
            <w:tcBorders>
              <w:top w:val="single" w:sz="4" w:space="0" w:color="000000"/>
              <w:left w:val="single" w:sz="4" w:space="0" w:color="000000"/>
              <w:bottom w:val="single" w:sz="4" w:space="0" w:color="000000"/>
              <w:right w:val="single" w:sz="4" w:space="0" w:color="000000"/>
            </w:tcBorders>
          </w:tcPr>
          <w:p w:rsidR="00BD6F49" w:rsidRDefault="00BD6F49" w:rsidP="005B0AC3">
            <w:pPr>
              <w:pStyle w:val="TableParagraph"/>
              <w:kinsoku w:val="0"/>
              <w:overflowPunct w:val="0"/>
              <w:spacing w:before="9"/>
              <w:rPr>
                <w:rFonts w:ascii="Arial" w:hAnsi="Arial" w:cs="Arial"/>
                <w:b/>
                <w:bCs/>
              </w:rPr>
            </w:pPr>
          </w:p>
          <w:p w:rsidR="003A15C8" w:rsidRPr="00BD6F49" w:rsidRDefault="003A15C8" w:rsidP="003A15C8">
            <w:pPr>
              <w:pStyle w:val="TableParagraph"/>
              <w:kinsoku w:val="0"/>
              <w:overflowPunct w:val="0"/>
              <w:spacing w:before="9"/>
              <w:ind w:left="799"/>
              <w:rPr>
                <w:rFonts w:ascii="Arial" w:hAnsi="Arial" w:cs="Arial"/>
                <w:b/>
                <w:bCs/>
              </w:rPr>
            </w:pPr>
            <w:r w:rsidRPr="003A15C8">
              <w:rPr>
                <w:rFonts w:ascii="Arial" w:hAnsi="Arial" w:cs="Arial"/>
                <w:b/>
                <w:bCs/>
              </w:rPr>
              <w:fldChar w:fldCharType="begin">
                <w:ffData>
                  <w:name w:val="Text2"/>
                  <w:enabled/>
                  <w:calcOnExit w:val="0"/>
                  <w:textInput/>
                </w:ffData>
              </w:fldChar>
            </w:r>
            <w:r w:rsidRPr="003A15C8">
              <w:rPr>
                <w:rFonts w:ascii="Arial" w:hAnsi="Arial" w:cs="Arial"/>
                <w:b/>
                <w:bCs/>
              </w:rPr>
              <w:instrText xml:space="preserve"> FORMTEXT </w:instrText>
            </w:r>
            <w:r w:rsidRPr="003A15C8">
              <w:rPr>
                <w:rFonts w:ascii="Arial" w:hAnsi="Arial" w:cs="Arial"/>
                <w:b/>
                <w:bCs/>
              </w:rPr>
            </w:r>
            <w:r w:rsidRPr="003A15C8">
              <w:rPr>
                <w:rFonts w:ascii="Arial" w:hAnsi="Arial" w:cs="Arial"/>
                <w:b/>
                <w:bCs/>
              </w:rPr>
              <w:fldChar w:fldCharType="separate"/>
            </w:r>
            <w:r w:rsidRPr="003A15C8">
              <w:rPr>
                <w:rFonts w:ascii="Arial" w:hAnsi="Arial" w:cs="Arial"/>
                <w:b/>
                <w:bCs/>
              </w:rPr>
              <w:t> </w:t>
            </w:r>
            <w:r w:rsidRPr="003A15C8">
              <w:rPr>
                <w:rFonts w:ascii="Arial" w:hAnsi="Arial" w:cs="Arial"/>
                <w:b/>
                <w:bCs/>
              </w:rPr>
              <w:t> </w:t>
            </w:r>
            <w:r w:rsidRPr="003A15C8">
              <w:rPr>
                <w:rFonts w:ascii="Arial" w:hAnsi="Arial" w:cs="Arial"/>
                <w:b/>
                <w:bCs/>
              </w:rPr>
              <w:t> </w:t>
            </w:r>
            <w:r w:rsidRPr="003A15C8">
              <w:rPr>
                <w:rFonts w:ascii="Arial" w:hAnsi="Arial" w:cs="Arial"/>
                <w:b/>
                <w:bCs/>
              </w:rPr>
              <w:t> </w:t>
            </w:r>
            <w:r w:rsidRPr="003A15C8">
              <w:rPr>
                <w:rFonts w:ascii="Arial" w:hAnsi="Arial" w:cs="Arial"/>
                <w:b/>
                <w:bCs/>
              </w:rPr>
              <w:t> </w:t>
            </w:r>
            <w:r w:rsidRPr="003A15C8">
              <w:rPr>
                <w:rFonts w:ascii="Arial" w:hAnsi="Arial" w:cs="Arial"/>
                <w:b/>
                <w:bCs/>
              </w:rPr>
              <w:fldChar w:fldCharType="end"/>
            </w:r>
          </w:p>
          <w:p w:rsidR="00BD6F49" w:rsidRPr="003A15C8" w:rsidRDefault="00BD6F49" w:rsidP="005B0AC3">
            <w:pPr>
              <w:pStyle w:val="TableParagraph"/>
              <w:kinsoku w:val="0"/>
              <w:overflowPunct w:val="0"/>
              <w:spacing w:line="20" w:lineRule="atLeast"/>
              <w:ind w:left="758"/>
              <w:rPr>
                <w:rFonts w:ascii="Garamond" w:hAnsi="Garamond" w:cs="Arial"/>
              </w:rPr>
            </w:pPr>
            <w:r w:rsidRPr="003A15C8">
              <w:rPr>
                <w:rFonts w:ascii="Garamond" w:hAnsi="Garamond" w:cs="Arial"/>
                <w:noProof/>
              </w:rPr>
              <mc:AlternateContent>
                <mc:Choice Requires="wpg">
                  <w:drawing>
                    <wp:inline distT="0" distB="0" distL="0" distR="0" wp14:anchorId="3C2ADD21" wp14:editId="53721C52">
                      <wp:extent cx="400685" cy="12700"/>
                      <wp:effectExtent l="7620" t="1905" r="1270"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12700"/>
                                <a:chOff x="0" y="0"/>
                                <a:chExt cx="631" cy="20"/>
                              </a:xfrm>
                            </wpg:grpSpPr>
                            <wps:wsp>
                              <wps:cNvPr id="15" name="Freeform 3"/>
                              <wps:cNvSpPr>
                                <a:spLocks/>
                              </wps:cNvSpPr>
                              <wps:spPr bwMode="auto">
                                <a:xfrm>
                                  <a:off x="8" y="8"/>
                                  <a:ext cx="615" cy="20"/>
                                </a:xfrm>
                                <a:custGeom>
                                  <a:avLst/>
                                  <a:gdLst>
                                    <a:gd name="T0" fmla="*/ 0 w 615"/>
                                    <a:gd name="T1" fmla="*/ 0 h 20"/>
                                    <a:gd name="T2" fmla="*/ 614 w 615"/>
                                    <a:gd name="T3" fmla="*/ 0 h 20"/>
                                  </a:gdLst>
                                  <a:ahLst/>
                                  <a:cxnLst>
                                    <a:cxn ang="0">
                                      <a:pos x="T0" y="T1"/>
                                    </a:cxn>
                                    <a:cxn ang="0">
                                      <a:pos x="T2" y="T3"/>
                                    </a:cxn>
                                  </a:cxnLst>
                                  <a:rect l="0" t="0" r="r" b="b"/>
                                  <a:pathLst>
                                    <a:path w="615" h="20">
                                      <a:moveTo>
                                        <a:pt x="0" y="0"/>
                                      </a:moveTo>
                                      <a:lnTo>
                                        <a:pt x="6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o:spid="_x0000_s1026" style="width:31.55pt;height:1pt;mso-position-horizontal-relative:char;mso-position-vertical-relative:line" coordsize="6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">
                      <v:shape id="Freeform 3" o:spid="_x0000_s1027" style="position:absolute;left:8;top:8;width:615;height:20;visibility:visible;mso-wrap-style:square;v-text-anchor:top" coordsize="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6d8IA&#10;AADbAAAADwAAAGRycy9kb3ducmV2LnhtbERPzWoCMRC+F3yHMIIXqYnSimyNoq1FET1o+wDDZtxd&#10;3EyWTeqmb28KQm/z8f3OfBltLW7U+sqxhvFIgSDOnam40PD99fk8A+EDssHaMWn4JQ/LRe9pjplx&#10;HZ/odg6FSCHsM9RQhtBkUvq8JIt+5BrixF1cazEk2BbStNilcFvLiVJTabHi1FBiQ+8l5dfzj9Wg&#10;tt2wUseTietNPJh1s9t/bF60HvTj6g1EoBj+xQ/3zqT5r/D3Szp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Hp3wgAAANsAAAAPAAAAAAAAAAAAAAAAAJgCAABkcnMvZG93&#10;bnJldi54bWxQSwUGAAAAAAQABAD1AAAAhwMAAAAA&#10;" path="m,l614,e" filled="f" strokeweight=".82pt">
                        <v:path arrowok="t" o:connecttype="custom" o:connectlocs="0,0;614,0" o:connectangles="0,0"/>
                      </v:shape>
                      <w10:anchorlock/>
                    </v:group>
                  </w:pict>
                </mc:Fallback>
              </mc:AlternateContent>
            </w:r>
          </w:p>
          <w:p w:rsidR="00BD6F49" w:rsidRPr="00BD6F49" w:rsidRDefault="00BD6F49" w:rsidP="005B0AC3">
            <w:pPr>
              <w:pStyle w:val="TableParagraph"/>
              <w:kinsoku w:val="0"/>
              <w:overflowPunct w:val="0"/>
              <w:ind w:right="1"/>
              <w:jc w:val="center"/>
            </w:pPr>
            <w:r w:rsidRPr="003A15C8">
              <w:rPr>
                <w:rFonts w:ascii="Garamond" w:hAnsi="Garamond" w:cs="Arial"/>
              </w:rPr>
              <w:t>Initial</w:t>
            </w:r>
          </w:p>
        </w:tc>
      </w:tr>
      <w:tr w:rsidR="00BD6F49" w:rsidRPr="00BD6F49" w:rsidTr="003A15C8">
        <w:tblPrEx>
          <w:tblCellMar>
            <w:top w:w="0" w:type="dxa"/>
            <w:left w:w="0" w:type="dxa"/>
            <w:bottom w:w="0" w:type="dxa"/>
            <w:right w:w="0" w:type="dxa"/>
          </w:tblCellMar>
        </w:tblPrEx>
        <w:trPr>
          <w:trHeight w:hRule="exact" w:val="442"/>
        </w:trPr>
        <w:tc>
          <w:tcPr>
            <w:tcW w:w="7195" w:type="dxa"/>
            <w:gridSpan w:val="4"/>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67" w:lineRule="exact"/>
              <w:ind w:left="102"/>
              <w:rPr>
                <w:rFonts w:ascii="Garamond" w:hAnsi="Garamond"/>
              </w:rPr>
            </w:pPr>
            <w:r w:rsidRPr="00BD6F49">
              <w:rPr>
                <w:rFonts w:ascii="Garamond" w:hAnsi="Garamond" w:cs="Arial"/>
                <w:spacing w:val="-1"/>
              </w:rPr>
              <w:t>Department/College:</w:t>
            </w:r>
            <w:r w:rsidRPr="00BD6F49">
              <w:rPr>
                <w:rFonts w:ascii="Garamond" w:hAnsi="Garamond" w:cs="Arial"/>
                <w:spacing w:val="50"/>
              </w:rPr>
              <w:t xml:space="preserve"> </w:t>
            </w:r>
            <w:r w:rsidRPr="00BD6F49">
              <w:rPr>
                <w:rFonts w:ascii="Garamond" w:hAnsi="Garamond"/>
                <w:color w:val="818181"/>
                <w:spacing w:val="-1"/>
              </w:rPr>
              <w:t>Click</w:t>
            </w:r>
            <w:r w:rsidRPr="00BD6F49">
              <w:rPr>
                <w:rFonts w:ascii="Garamond" w:hAnsi="Garamond"/>
                <w:color w:val="818181"/>
                <w:spacing w:val="-3"/>
              </w:rPr>
              <w:t xml:space="preserve"> </w:t>
            </w:r>
            <w:r w:rsidRPr="00BD6F49">
              <w:rPr>
                <w:rFonts w:ascii="Garamond" w:hAnsi="Garamond"/>
                <w:color w:val="818181"/>
                <w:spacing w:val="-1"/>
              </w:rPr>
              <w:t>here</w:t>
            </w:r>
            <w:r w:rsidRPr="00BD6F49">
              <w:rPr>
                <w:rFonts w:ascii="Garamond" w:hAnsi="Garamond"/>
                <w:color w:val="818181"/>
                <w:spacing w:val="-4"/>
              </w:rPr>
              <w:t xml:space="preserve"> </w:t>
            </w:r>
            <w:r w:rsidRPr="00BD6F49">
              <w:rPr>
                <w:rFonts w:ascii="Garamond" w:hAnsi="Garamond"/>
                <w:color w:val="818181"/>
              </w:rPr>
              <w:t>to</w:t>
            </w:r>
            <w:r w:rsidRPr="00BD6F49">
              <w:rPr>
                <w:rFonts w:ascii="Garamond" w:hAnsi="Garamond"/>
                <w:color w:val="818181"/>
                <w:spacing w:val="-3"/>
              </w:rPr>
              <w:t xml:space="preserve"> </w:t>
            </w:r>
            <w:r w:rsidRPr="00BD6F49">
              <w:rPr>
                <w:rFonts w:ascii="Garamond" w:hAnsi="Garamond"/>
                <w:color w:val="818181"/>
              </w:rPr>
              <w:t>enter</w:t>
            </w:r>
            <w:r w:rsidRPr="00BD6F49">
              <w:rPr>
                <w:rFonts w:ascii="Garamond" w:hAnsi="Garamond"/>
                <w:color w:val="818181"/>
                <w:spacing w:val="-4"/>
              </w:rPr>
              <w:t xml:space="preserve"> </w:t>
            </w:r>
            <w:r w:rsidRPr="00BD6F49">
              <w:rPr>
                <w:rFonts w:ascii="Garamond" w:hAnsi="Garamond"/>
                <w:color w:val="818181"/>
              </w:rPr>
              <w:t>text.</w:t>
            </w:r>
            <w:r w:rsidRPr="00BD6F49">
              <w:rPr>
                <w:rFonts w:ascii="Garamond" w:eastAsia="SimSun" w:hAnsi="Garamond"/>
              </w:rPr>
              <w:t xml:space="preserve"> </w:t>
            </w:r>
            <w:r w:rsidRPr="003A15C8">
              <w:rPr>
                <w:rFonts w:ascii="Garamond" w:hAnsi="Garamond"/>
                <w:color w:val="818181"/>
                <w:u w:val="single"/>
              </w:rPr>
              <w:fldChar w:fldCharType="begin">
                <w:ffData>
                  <w:name w:val="Text2"/>
                  <w:enabled/>
                  <w:calcOnExit w:val="0"/>
                  <w:textInput/>
                </w:ffData>
              </w:fldChar>
            </w:r>
            <w:r w:rsidRPr="003A15C8">
              <w:rPr>
                <w:rFonts w:ascii="Garamond" w:hAnsi="Garamond"/>
                <w:color w:val="818181"/>
                <w:u w:val="single"/>
              </w:rPr>
              <w:instrText xml:space="preserve"> FORMTEXT </w:instrText>
            </w:r>
            <w:r w:rsidRPr="003A15C8">
              <w:rPr>
                <w:rFonts w:ascii="Garamond" w:hAnsi="Garamond"/>
                <w:color w:val="818181"/>
                <w:u w:val="single"/>
              </w:rPr>
            </w:r>
            <w:r w:rsidRPr="003A15C8">
              <w:rPr>
                <w:rFonts w:ascii="Garamond" w:hAnsi="Garamond"/>
                <w:color w:val="818181"/>
                <w:u w:val="single"/>
              </w:rPr>
              <w:fldChar w:fldCharType="separate"/>
            </w:r>
            <w:r w:rsidRPr="003A15C8">
              <w:rPr>
                <w:rFonts w:ascii="Garamond" w:hAnsi="Garamond"/>
                <w:color w:val="818181"/>
                <w:u w:val="single"/>
              </w:rPr>
              <w:t> </w:t>
            </w:r>
            <w:r w:rsidRPr="003A15C8">
              <w:rPr>
                <w:rFonts w:ascii="Garamond" w:hAnsi="Garamond"/>
                <w:color w:val="818181"/>
                <w:u w:val="single"/>
              </w:rPr>
              <w:t> </w:t>
            </w:r>
            <w:r w:rsidRPr="003A15C8">
              <w:rPr>
                <w:rFonts w:ascii="Garamond" w:hAnsi="Garamond"/>
                <w:color w:val="818181"/>
                <w:u w:val="single"/>
              </w:rPr>
              <w:t> </w:t>
            </w:r>
            <w:r w:rsidRPr="003A15C8">
              <w:rPr>
                <w:rFonts w:ascii="Garamond" w:hAnsi="Garamond"/>
                <w:color w:val="818181"/>
                <w:u w:val="single"/>
              </w:rPr>
              <w:t> </w:t>
            </w:r>
            <w:r w:rsidRPr="003A15C8">
              <w:rPr>
                <w:rFonts w:ascii="Garamond" w:hAnsi="Garamond"/>
                <w:color w:val="818181"/>
                <w:u w:val="single"/>
              </w:rPr>
              <w:t> </w:t>
            </w:r>
            <w:r w:rsidRPr="003A15C8">
              <w:rPr>
                <w:rFonts w:ascii="Garamond" w:hAnsi="Garamond"/>
                <w:color w:val="818181"/>
                <w:u w:val="single"/>
              </w:rPr>
              <w:fldChar w:fldCharType="end"/>
            </w:r>
          </w:p>
        </w:tc>
        <w:tc>
          <w:tcPr>
            <w:tcW w:w="2156"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pPr>
            <w:r w:rsidRPr="00BD6F49">
              <w:rPr>
                <w:rFonts w:ascii="Arial" w:hAnsi="Arial" w:cs="Arial"/>
                <w:spacing w:val="-1"/>
              </w:rPr>
              <w:t>Phone:</w:t>
            </w:r>
            <w:r w:rsidRPr="00BD6F49">
              <w:rPr>
                <w:rFonts w:eastAsia="SimSun"/>
              </w:rPr>
              <w:t xml:space="preserve"> </w:t>
            </w:r>
            <w:r w:rsidRPr="003A15C8">
              <w:rPr>
                <w:rFonts w:ascii="Arial" w:hAnsi="Arial" w:cs="Arial"/>
                <w:spacing w:val="-1"/>
                <w:u w:val="single"/>
              </w:rPr>
              <w:fldChar w:fldCharType="begin">
                <w:ffData>
                  <w:name w:val="Text2"/>
                  <w:enabled/>
                  <w:calcOnExit w:val="0"/>
                  <w:textInput/>
                </w:ffData>
              </w:fldChar>
            </w:r>
            <w:r w:rsidRPr="003A15C8">
              <w:rPr>
                <w:rFonts w:ascii="Arial" w:hAnsi="Arial" w:cs="Arial"/>
                <w:spacing w:val="-1"/>
                <w:u w:val="single"/>
              </w:rPr>
              <w:instrText xml:space="preserve"> FORMTEXT </w:instrText>
            </w:r>
            <w:r w:rsidRPr="003A15C8">
              <w:rPr>
                <w:rFonts w:ascii="Arial" w:hAnsi="Arial" w:cs="Arial"/>
                <w:spacing w:val="-1"/>
                <w:u w:val="single"/>
              </w:rPr>
            </w:r>
            <w:r w:rsidRPr="003A15C8">
              <w:rPr>
                <w:rFonts w:ascii="Arial" w:hAnsi="Arial" w:cs="Arial"/>
                <w:spacing w:val="-1"/>
                <w:u w:val="single"/>
              </w:rPr>
              <w:fldChar w:fldCharType="separate"/>
            </w:r>
            <w:r w:rsidRPr="003A15C8">
              <w:rPr>
                <w:rFonts w:ascii="Arial" w:hAnsi="Arial" w:cs="Arial"/>
                <w:spacing w:val="-1"/>
                <w:u w:val="single"/>
              </w:rPr>
              <w:t> </w:t>
            </w:r>
            <w:r w:rsidRPr="003A15C8">
              <w:rPr>
                <w:rFonts w:ascii="Arial" w:hAnsi="Arial" w:cs="Arial"/>
                <w:spacing w:val="-1"/>
                <w:u w:val="single"/>
              </w:rPr>
              <w:t> </w:t>
            </w:r>
            <w:r w:rsidRPr="003A15C8">
              <w:rPr>
                <w:rFonts w:ascii="Arial" w:hAnsi="Arial" w:cs="Arial"/>
                <w:spacing w:val="-1"/>
                <w:u w:val="single"/>
              </w:rPr>
              <w:t> </w:t>
            </w:r>
            <w:r w:rsidRPr="003A15C8">
              <w:rPr>
                <w:rFonts w:ascii="Arial" w:hAnsi="Arial" w:cs="Arial"/>
                <w:spacing w:val="-1"/>
                <w:u w:val="single"/>
              </w:rPr>
              <w:t> </w:t>
            </w:r>
            <w:r w:rsidRPr="003A15C8">
              <w:rPr>
                <w:rFonts w:ascii="Arial" w:hAnsi="Arial" w:cs="Arial"/>
                <w:spacing w:val="-1"/>
                <w:u w:val="single"/>
              </w:rPr>
              <w:t> </w:t>
            </w:r>
            <w:r w:rsidRPr="003A15C8">
              <w:rPr>
                <w:rFonts w:ascii="Arial" w:hAnsi="Arial" w:cs="Arial"/>
                <w:spacing w:val="-1"/>
                <w:u w:val="single"/>
              </w:rPr>
              <w:fldChar w:fldCharType="end"/>
            </w:r>
          </w:p>
        </w:tc>
      </w:tr>
      <w:tr w:rsidR="00BD6F49" w:rsidRPr="00BD6F49" w:rsidTr="003A15C8">
        <w:tblPrEx>
          <w:tblCellMar>
            <w:top w:w="0" w:type="dxa"/>
            <w:left w:w="0" w:type="dxa"/>
            <w:bottom w:w="0" w:type="dxa"/>
            <w:right w:w="0" w:type="dxa"/>
          </w:tblCellMar>
        </w:tblPrEx>
        <w:trPr>
          <w:trHeight w:hRule="exact" w:val="550"/>
        </w:trPr>
        <w:tc>
          <w:tcPr>
            <w:tcW w:w="3864" w:type="dxa"/>
            <w:gridSpan w:val="2"/>
            <w:tcBorders>
              <w:top w:val="single" w:sz="4" w:space="0" w:color="000000"/>
              <w:left w:val="single" w:sz="4" w:space="0" w:color="000000"/>
              <w:bottom w:val="single" w:sz="4" w:space="0" w:color="000000"/>
              <w:right w:val="single" w:sz="4" w:space="0" w:color="000000"/>
            </w:tcBorders>
          </w:tcPr>
          <w:p w:rsidR="003A15C8" w:rsidRDefault="003A15C8" w:rsidP="005B0AC3">
            <w:pPr>
              <w:pStyle w:val="TableParagraph"/>
              <w:kinsoku w:val="0"/>
              <w:overflowPunct w:val="0"/>
              <w:spacing w:line="226" w:lineRule="exact"/>
              <w:ind w:left="102"/>
              <w:rPr>
                <w:rFonts w:ascii="Garamond" w:hAnsi="Garamond" w:cs="Arial"/>
              </w:rPr>
            </w:pPr>
          </w:p>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rPr>
              <w:t>Office</w:t>
            </w:r>
            <w:r w:rsidRPr="00BD6F49">
              <w:rPr>
                <w:rFonts w:ascii="Garamond" w:hAnsi="Garamond" w:cs="Arial"/>
                <w:spacing w:val="-10"/>
              </w:rPr>
              <w:t xml:space="preserve"> </w:t>
            </w:r>
            <w:r w:rsidRPr="00BD6F49">
              <w:rPr>
                <w:rFonts w:ascii="Garamond" w:hAnsi="Garamond" w:cs="Arial"/>
                <w:spacing w:val="-1"/>
              </w:rPr>
              <w:t>No.:</w:t>
            </w:r>
            <w:r w:rsidRPr="00BD6F49">
              <w:rPr>
                <w:rFonts w:ascii="Garamond" w:hAnsi="Garamond"/>
              </w:rPr>
              <w:t xml:space="preserve"> </w:t>
            </w:r>
            <w:r w:rsidRPr="003A15C8">
              <w:rPr>
                <w:rFonts w:ascii="Garamond" w:hAnsi="Garamond"/>
                <w:u w:val="single"/>
              </w:rPr>
              <w:fldChar w:fldCharType="begin">
                <w:ffData>
                  <w:name w:val="Text2"/>
                  <w:enabled/>
                  <w:calcOnExit w:val="0"/>
                  <w:textInput/>
                </w:ffData>
              </w:fldChar>
            </w:r>
            <w:r w:rsidRPr="003A15C8">
              <w:rPr>
                <w:rFonts w:ascii="Garamond" w:hAnsi="Garamond"/>
                <w:u w:val="single"/>
              </w:rPr>
              <w:instrText xml:space="preserve"> FORMTEXT </w:instrText>
            </w:r>
            <w:r w:rsidRPr="003A15C8">
              <w:rPr>
                <w:rFonts w:ascii="Garamond" w:hAnsi="Garamond"/>
                <w:u w:val="single"/>
              </w:rPr>
            </w:r>
            <w:r w:rsidRPr="003A15C8">
              <w:rPr>
                <w:rFonts w:ascii="Garamond" w:hAnsi="Garamond"/>
                <w:u w:val="single"/>
              </w:rPr>
              <w:fldChar w:fldCharType="separate"/>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u w:val="single"/>
              </w:rPr>
              <w:fldChar w:fldCharType="end"/>
            </w:r>
          </w:p>
        </w:tc>
        <w:tc>
          <w:tcPr>
            <w:tcW w:w="2071" w:type="dxa"/>
            <w:tcBorders>
              <w:top w:val="single" w:sz="4" w:space="0" w:color="000000"/>
              <w:left w:val="single" w:sz="4" w:space="0" w:color="000000"/>
              <w:bottom w:val="single" w:sz="4" w:space="0" w:color="000000"/>
              <w:right w:val="single" w:sz="4" w:space="0" w:color="000000"/>
            </w:tcBorders>
          </w:tcPr>
          <w:p w:rsidR="003A15C8" w:rsidRDefault="003A15C8" w:rsidP="005B0AC3">
            <w:pPr>
              <w:pStyle w:val="TableParagraph"/>
              <w:kinsoku w:val="0"/>
              <w:overflowPunct w:val="0"/>
              <w:spacing w:line="226" w:lineRule="exact"/>
              <w:ind w:left="102"/>
              <w:rPr>
                <w:rFonts w:ascii="Garamond" w:hAnsi="Garamond" w:cs="Arial"/>
                <w:spacing w:val="-1"/>
              </w:rPr>
            </w:pPr>
          </w:p>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Lab</w:t>
            </w:r>
            <w:r w:rsidRPr="00BD6F49">
              <w:rPr>
                <w:rFonts w:ascii="Garamond" w:hAnsi="Garamond" w:cs="Arial"/>
                <w:spacing w:val="-8"/>
              </w:rPr>
              <w:t xml:space="preserve"> </w:t>
            </w:r>
            <w:r w:rsidRPr="00BD6F49">
              <w:rPr>
                <w:rFonts w:ascii="Garamond" w:hAnsi="Garamond" w:cs="Arial"/>
              </w:rPr>
              <w:t>No.:</w:t>
            </w:r>
            <w:r w:rsidRPr="00BD6F49">
              <w:rPr>
                <w:rFonts w:ascii="Garamond" w:eastAsia="SimSun" w:hAnsi="Garamond"/>
              </w:rPr>
              <w:t xml:space="preserve"> </w:t>
            </w:r>
            <w:r w:rsidRPr="003A15C8">
              <w:rPr>
                <w:rFonts w:ascii="Garamond" w:hAnsi="Garamond" w:cs="Arial"/>
                <w:u w:val="single"/>
              </w:rPr>
              <w:fldChar w:fldCharType="begin">
                <w:ffData>
                  <w:name w:val="Text2"/>
                  <w:enabled/>
                  <w:calcOnExit w:val="0"/>
                  <w:textInput/>
                </w:ffData>
              </w:fldChar>
            </w:r>
            <w:r w:rsidRPr="003A15C8">
              <w:rPr>
                <w:rFonts w:ascii="Garamond" w:hAnsi="Garamond" w:cs="Arial"/>
                <w:u w:val="single"/>
              </w:rPr>
              <w:instrText xml:space="preserve"> FORMTEXT </w:instrText>
            </w:r>
            <w:r w:rsidRPr="003A15C8">
              <w:rPr>
                <w:rFonts w:ascii="Garamond" w:hAnsi="Garamond" w:cs="Arial"/>
                <w:u w:val="single"/>
              </w:rPr>
            </w:r>
            <w:r w:rsidRPr="003A15C8">
              <w:rPr>
                <w:rFonts w:ascii="Garamond" w:hAnsi="Garamond" w:cs="Arial"/>
                <w:u w:val="single"/>
              </w:rPr>
              <w:fldChar w:fldCharType="separate"/>
            </w:r>
            <w:r w:rsidRPr="003A15C8">
              <w:rPr>
                <w:rFonts w:ascii="Garamond" w:hAnsi="Garamond" w:cs="Arial"/>
                <w:u w:val="single"/>
              </w:rPr>
              <w:t> </w:t>
            </w:r>
            <w:r w:rsidRPr="003A15C8">
              <w:rPr>
                <w:rFonts w:ascii="Garamond" w:hAnsi="Garamond" w:cs="Arial"/>
                <w:u w:val="single"/>
              </w:rPr>
              <w:t> </w:t>
            </w:r>
            <w:r w:rsidRPr="003A15C8">
              <w:rPr>
                <w:rFonts w:ascii="Garamond" w:hAnsi="Garamond" w:cs="Arial"/>
                <w:u w:val="single"/>
              </w:rPr>
              <w:t> </w:t>
            </w:r>
            <w:r w:rsidRPr="003A15C8">
              <w:rPr>
                <w:rFonts w:ascii="Garamond" w:hAnsi="Garamond" w:cs="Arial"/>
                <w:u w:val="single"/>
              </w:rPr>
              <w:t> </w:t>
            </w:r>
            <w:r w:rsidRPr="003A15C8">
              <w:rPr>
                <w:rFonts w:ascii="Garamond" w:hAnsi="Garamond" w:cs="Arial"/>
                <w:u w:val="single"/>
              </w:rPr>
              <w:t> </w:t>
            </w:r>
            <w:r w:rsidRPr="003A15C8">
              <w:rPr>
                <w:rFonts w:ascii="Garamond" w:hAnsi="Garamond" w:cs="Arial"/>
                <w:u w:val="single"/>
              </w:rPr>
              <w:fldChar w:fldCharType="end"/>
            </w:r>
          </w:p>
        </w:tc>
        <w:tc>
          <w:tcPr>
            <w:tcW w:w="3416" w:type="dxa"/>
            <w:gridSpan w:val="2"/>
            <w:tcBorders>
              <w:top w:val="single" w:sz="4" w:space="0" w:color="000000"/>
              <w:left w:val="single" w:sz="4" w:space="0" w:color="000000"/>
              <w:bottom w:val="single" w:sz="4" w:space="0" w:color="000000"/>
              <w:right w:val="single" w:sz="4" w:space="0" w:color="000000"/>
            </w:tcBorders>
          </w:tcPr>
          <w:p w:rsidR="003A15C8" w:rsidRDefault="003A15C8" w:rsidP="005B0AC3">
            <w:pPr>
              <w:pStyle w:val="TableParagraph"/>
              <w:kinsoku w:val="0"/>
              <w:overflowPunct w:val="0"/>
              <w:spacing w:line="226" w:lineRule="exact"/>
              <w:ind w:left="102"/>
              <w:rPr>
                <w:rFonts w:ascii="Garamond" w:hAnsi="Garamond" w:cs="Arial"/>
                <w:spacing w:val="-1"/>
              </w:rPr>
            </w:pPr>
          </w:p>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Email:</w:t>
            </w:r>
            <w:r w:rsidRPr="00BD6F49">
              <w:rPr>
                <w:rFonts w:ascii="Garamond" w:hAnsi="Garamond"/>
              </w:rPr>
              <w:t xml:space="preserve"> </w:t>
            </w:r>
            <w:r w:rsidRPr="003A15C8">
              <w:rPr>
                <w:rFonts w:ascii="Garamond" w:hAnsi="Garamond"/>
                <w:u w:val="single"/>
              </w:rPr>
              <w:fldChar w:fldCharType="begin">
                <w:ffData>
                  <w:name w:val="Text2"/>
                  <w:enabled/>
                  <w:calcOnExit w:val="0"/>
                  <w:textInput/>
                </w:ffData>
              </w:fldChar>
            </w:r>
            <w:r w:rsidRPr="003A15C8">
              <w:rPr>
                <w:rFonts w:ascii="Garamond" w:hAnsi="Garamond"/>
                <w:u w:val="single"/>
              </w:rPr>
              <w:instrText xml:space="preserve"> FORMTEXT </w:instrText>
            </w:r>
            <w:r w:rsidRPr="003A15C8">
              <w:rPr>
                <w:rFonts w:ascii="Garamond" w:hAnsi="Garamond"/>
                <w:u w:val="single"/>
              </w:rPr>
            </w:r>
            <w:r w:rsidRPr="003A15C8">
              <w:rPr>
                <w:rFonts w:ascii="Garamond" w:hAnsi="Garamond"/>
                <w:u w:val="single"/>
              </w:rPr>
              <w:fldChar w:fldCharType="separate"/>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noProof/>
                <w:u w:val="single"/>
              </w:rPr>
              <w:t> </w:t>
            </w:r>
            <w:r w:rsidRPr="003A15C8">
              <w:rPr>
                <w:rFonts w:ascii="Garamond" w:hAnsi="Garamond"/>
                <w:u w:val="single"/>
              </w:rPr>
              <w:fldChar w:fldCharType="end"/>
            </w:r>
          </w:p>
        </w:tc>
      </w:tr>
      <w:tr w:rsidR="00BD6F49" w:rsidRPr="00BD6F49" w:rsidTr="003A15C8">
        <w:tblPrEx>
          <w:tblCellMar>
            <w:top w:w="0" w:type="dxa"/>
            <w:left w:w="0" w:type="dxa"/>
            <w:bottom w:w="0" w:type="dxa"/>
            <w:right w:w="0" w:type="dxa"/>
          </w:tblCellMar>
        </w:tblPrEx>
        <w:trPr>
          <w:trHeight w:hRule="exact" w:val="442"/>
        </w:trPr>
        <w:tc>
          <w:tcPr>
            <w:tcW w:w="1795"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pPr>
            <w:r w:rsidRPr="00BD6F49">
              <w:rPr>
                <w:rFonts w:ascii="Garamond" w:hAnsi="Garamond" w:cs="Arial"/>
                <w:spacing w:val="-1"/>
              </w:rPr>
              <w:t>Project</w:t>
            </w:r>
            <w:r w:rsidRPr="00BD6F49">
              <w:rPr>
                <w:rFonts w:ascii="Garamond" w:hAnsi="Garamond" w:cs="Arial"/>
                <w:spacing w:val="-9"/>
              </w:rPr>
              <w:t xml:space="preserve"> </w:t>
            </w:r>
            <w:r w:rsidRPr="00BD6F49">
              <w:rPr>
                <w:rFonts w:ascii="Garamond" w:hAnsi="Garamond" w:cs="Arial"/>
                <w:spacing w:val="-1"/>
              </w:rPr>
              <w:t>has</w:t>
            </w:r>
            <w:r w:rsidRPr="00BD6F49">
              <w:rPr>
                <w:rFonts w:ascii="Arial" w:hAnsi="Arial" w:cs="Arial"/>
                <w:spacing w:val="-7"/>
              </w:rPr>
              <w:t xml:space="preserve"> </w:t>
            </w:r>
            <w:r w:rsidRPr="00BD6F49">
              <w:rPr>
                <w:rFonts w:ascii="Garamond" w:hAnsi="Garamond" w:cs="Arial"/>
              </w:rPr>
              <w:t>been</w:t>
            </w:r>
            <w:r w:rsidRPr="00BD6F49">
              <w:rPr>
                <w:rFonts w:ascii="Arial" w:hAnsi="Arial" w:cs="Arial"/>
              </w:rPr>
              <w:t>:</w:t>
            </w:r>
          </w:p>
        </w:tc>
        <w:tc>
          <w:tcPr>
            <w:tcW w:w="7556" w:type="dxa"/>
            <w:gridSpan w:val="4"/>
            <w:tcBorders>
              <w:top w:val="single" w:sz="4" w:space="0" w:color="000000"/>
              <w:left w:val="single" w:sz="4" w:space="0" w:color="000000"/>
              <w:bottom w:val="single" w:sz="4" w:space="0" w:color="000000"/>
              <w:right w:val="single" w:sz="4" w:space="0" w:color="000000"/>
            </w:tcBorders>
          </w:tcPr>
          <w:p w:rsidR="00BD6F49" w:rsidRPr="00BD6F49" w:rsidRDefault="00BD6F49" w:rsidP="00BD6F49">
            <w:pPr>
              <w:pStyle w:val="ListParagraph"/>
              <w:widowControl w:val="0"/>
              <w:numPr>
                <w:ilvl w:val="0"/>
                <w:numId w:val="12"/>
              </w:numPr>
              <w:tabs>
                <w:tab w:val="left" w:pos="359"/>
              </w:tabs>
              <w:kinsoku w:val="0"/>
              <w:overflowPunct w:val="0"/>
              <w:autoSpaceDE w:val="0"/>
              <w:autoSpaceDN w:val="0"/>
              <w:adjustRightInd w:val="0"/>
              <w:spacing w:line="243" w:lineRule="exact"/>
              <w:contextualSpacing w:val="0"/>
            </w:pPr>
            <w:r w:rsidRPr="00BD6F49">
              <w:rPr>
                <w:rFonts w:cs="Arial"/>
                <w:spacing w:val="-1"/>
              </w:rPr>
              <w:t>Completed</w:t>
            </w:r>
          </w:p>
        </w:tc>
      </w:tr>
      <w:tr w:rsidR="00BD6F49" w:rsidRPr="00BD6F49" w:rsidTr="005B0AC3">
        <w:tblPrEx>
          <w:tblCellMar>
            <w:top w:w="0" w:type="dxa"/>
            <w:left w:w="0" w:type="dxa"/>
            <w:bottom w:w="0" w:type="dxa"/>
            <w:right w:w="0" w:type="dxa"/>
          </w:tblCellMar>
        </w:tblPrEx>
        <w:trPr>
          <w:trHeight w:hRule="exact" w:val="523"/>
        </w:trPr>
        <w:tc>
          <w:tcPr>
            <w:tcW w:w="1795"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tc>
        <w:tc>
          <w:tcPr>
            <w:tcW w:w="7556" w:type="dxa"/>
            <w:gridSpan w:val="4"/>
            <w:tcBorders>
              <w:top w:val="single" w:sz="4" w:space="0" w:color="000000"/>
              <w:left w:val="single" w:sz="4" w:space="0" w:color="000000"/>
              <w:bottom w:val="single" w:sz="4" w:space="0" w:color="000000"/>
              <w:right w:val="single" w:sz="4" w:space="0" w:color="000000"/>
            </w:tcBorders>
          </w:tcPr>
          <w:p w:rsidR="00BD6F49" w:rsidRPr="00BD6F49" w:rsidRDefault="00BD6F49" w:rsidP="00BD6F49">
            <w:pPr>
              <w:pStyle w:val="ListParagraph"/>
              <w:widowControl w:val="0"/>
              <w:numPr>
                <w:ilvl w:val="0"/>
                <w:numId w:val="11"/>
              </w:numPr>
              <w:tabs>
                <w:tab w:val="left" w:pos="357"/>
              </w:tabs>
              <w:kinsoku w:val="0"/>
              <w:overflowPunct w:val="0"/>
              <w:autoSpaceDE w:val="0"/>
              <w:autoSpaceDN w:val="0"/>
              <w:adjustRightInd w:val="0"/>
              <w:spacing w:line="277" w:lineRule="exact"/>
              <w:ind w:hanging="254"/>
              <w:contextualSpacing w:val="0"/>
            </w:pPr>
            <w:r w:rsidRPr="00BD6F49">
              <w:rPr>
                <w:rFonts w:cs="Arial"/>
              </w:rPr>
              <w:t>Terminated</w:t>
            </w:r>
            <w:r w:rsidRPr="00BD6F49">
              <w:rPr>
                <w:rFonts w:cs="Arial"/>
                <w:spacing w:val="-4"/>
              </w:rPr>
              <w:t xml:space="preserve"> </w:t>
            </w:r>
            <w:r w:rsidRPr="00BD6F49">
              <w:rPr>
                <w:rFonts w:cs="Arial"/>
              </w:rPr>
              <w:t>–</w:t>
            </w:r>
            <w:r w:rsidRPr="00BD6F49">
              <w:rPr>
                <w:rFonts w:cs="Arial"/>
                <w:spacing w:val="-1"/>
              </w:rPr>
              <w:t xml:space="preserve"> If </w:t>
            </w:r>
            <w:r w:rsidRPr="00BD6F49">
              <w:rPr>
                <w:rFonts w:cs="Arial"/>
              </w:rPr>
              <w:t>so,</w:t>
            </w:r>
            <w:r w:rsidRPr="00BD6F49">
              <w:rPr>
                <w:rFonts w:cs="Arial"/>
                <w:spacing w:val="-3"/>
              </w:rPr>
              <w:t xml:space="preserve"> </w:t>
            </w:r>
            <w:r w:rsidRPr="00BD6F49">
              <w:rPr>
                <w:rFonts w:cs="Arial"/>
                <w:spacing w:val="-1"/>
              </w:rPr>
              <w:t>explain:</w:t>
            </w:r>
            <w:r w:rsidRPr="00BD6F49">
              <w:rPr>
                <w:rFonts w:cs="Arial"/>
                <w:spacing w:val="52"/>
              </w:rPr>
              <w:t xml:space="preserve"> </w:t>
            </w:r>
            <w:r w:rsidRPr="00BD6F49">
              <w:rPr>
                <w:color w:val="818181"/>
                <w:spacing w:val="-1"/>
              </w:rPr>
              <w:t>Click</w:t>
            </w:r>
            <w:r w:rsidRPr="00BD6F49">
              <w:rPr>
                <w:color w:val="818181"/>
                <w:spacing w:val="-2"/>
              </w:rPr>
              <w:t xml:space="preserve"> </w:t>
            </w:r>
            <w:r w:rsidRPr="00BD6F49">
              <w:rPr>
                <w:color w:val="818181"/>
                <w:spacing w:val="-1"/>
              </w:rPr>
              <w:t>here</w:t>
            </w:r>
            <w:r w:rsidRPr="00BD6F49">
              <w:rPr>
                <w:color w:val="818181"/>
                <w:spacing w:val="-3"/>
              </w:rPr>
              <w:t xml:space="preserve"> </w:t>
            </w:r>
            <w:r w:rsidRPr="00BD6F49">
              <w:rPr>
                <w:color w:val="818181"/>
              </w:rPr>
              <w:t>to</w:t>
            </w:r>
            <w:r w:rsidRPr="00BD6F49">
              <w:rPr>
                <w:color w:val="818181"/>
                <w:spacing w:val="-1"/>
              </w:rPr>
              <w:t xml:space="preserve"> enter</w:t>
            </w:r>
            <w:r w:rsidRPr="00BD6F49">
              <w:rPr>
                <w:color w:val="818181"/>
                <w:spacing w:val="-3"/>
              </w:rPr>
              <w:t xml:space="preserve"> </w:t>
            </w:r>
            <w:r w:rsidRPr="00BD6F49">
              <w:rPr>
                <w:color w:val="818181"/>
              </w:rPr>
              <w:t>text.</w:t>
            </w:r>
            <w:r w:rsidRPr="00BD6F49">
              <w:rPr>
                <w:rFonts w:eastAsia="Times New Roman"/>
                <w:snapToGrid w:val="0"/>
              </w:rPr>
              <w:t xml:space="preserve"> </w:t>
            </w:r>
            <w:r w:rsidRPr="003A15C8">
              <w:rPr>
                <w:color w:val="818181"/>
                <w:u w:val="single"/>
              </w:rPr>
              <w:fldChar w:fldCharType="begin">
                <w:ffData>
                  <w:name w:val="Text2"/>
                  <w:enabled/>
                  <w:calcOnExit w:val="0"/>
                  <w:textInput/>
                </w:ffData>
              </w:fldChar>
            </w:r>
            <w:r w:rsidRPr="003A15C8">
              <w:rPr>
                <w:color w:val="818181"/>
                <w:u w:val="single"/>
              </w:rPr>
              <w:instrText xml:space="preserve"> FORMTEXT </w:instrText>
            </w:r>
            <w:r w:rsidRPr="003A15C8">
              <w:rPr>
                <w:color w:val="818181"/>
                <w:u w:val="single"/>
              </w:rPr>
            </w:r>
            <w:r w:rsidRPr="003A15C8">
              <w:rPr>
                <w:color w:val="818181"/>
                <w:u w:val="single"/>
              </w:rPr>
              <w:fldChar w:fldCharType="separate"/>
            </w:r>
            <w:r w:rsidRPr="003A15C8">
              <w:rPr>
                <w:color w:val="818181"/>
                <w:u w:val="single"/>
              </w:rPr>
              <w:t> </w:t>
            </w:r>
            <w:r w:rsidRPr="003A15C8">
              <w:rPr>
                <w:color w:val="818181"/>
                <w:u w:val="single"/>
              </w:rPr>
              <w:t> </w:t>
            </w:r>
            <w:r w:rsidRPr="003A15C8">
              <w:rPr>
                <w:color w:val="818181"/>
                <w:u w:val="single"/>
              </w:rPr>
              <w:t> </w:t>
            </w:r>
            <w:r w:rsidRPr="003A15C8">
              <w:rPr>
                <w:color w:val="818181"/>
                <w:u w:val="single"/>
              </w:rPr>
              <w:t> </w:t>
            </w:r>
            <w:r w:rsidRPr="003A15C8">
              <w:rPr>
                <w:color w:val="818181"/>
                <w:u w:val="single"/>
              </w:rPr>
              <w:t> </w:t>
            </w:r>
            <w:r w:rsidRPr="003A15C8">
              <w:rPr>
                <w:color w:val="818181"/>
                <w:u w:val="single"/>
              </w:rPr>
              <w:fldChar w:fldCharType="end"/>
            </w:r>
          </w:p>
        </w:tc>
      </w:tr>
    </w:tbl>
    <w:p w:rsidR="00BD6F49" w:rsidRDefault="00BD6F49" w:rsidP="00BD6F49">
      <w:pPr>
        <w:pStyle w:val="BodyText"/>
        <w:kinsoku w:val="0"/>
        <w:overflowPunct w:val="0"/>
        <w:spacing w:before="3"/>
        <w:rPr>
          <w:b/>
          <w:bCs/>
          <w:sz w:val="13"/>
          <w:szCs w:val="13"/>
        </w:rPr>
      </w:pPr>
    </w:p>
    <w:p w:rsidR="00BD6F49" w:rsidRPr="00BD6F49" w:rsidRDefault="00BD6F49" w:rsidP="00BD6F49">
      <w:pPr>
        <w:pStyle w:val="BodyText"/>
        <w:widowControl w:val="0"/>
        <w:numPr>
          <w:ilvl w:val="0"/>
          <w:numId w:val="10"/>
        </w:numPr>
        <w:tabs>
          <w:tab w:val="left" w:pos="941"/>
          <w:tab w:val="left" w:pos="5262"/>
        </w:tabs>
        <w:kinsoku w:val="0"/>
        <w:overflowPunct w:val="0"/>
        <w:autoSpaceDE w:val="0"/>
        <w:autoSpaceDN w:val="0"/>
        <w:adjustRightInd w:val="0"/>
        <w:spacing w:before="74" w:after="0"/>
        <w:ind w:hanging="360"/>
      </w:pPr>
      <w:r w:rsidRPr="00BD6F49">
        <w:rPr>
          <w:spacing w:val="-1"/>
        </w:rPr>
        <w:t>Date</w:t>
      </w:r>
      <w:r w:rsidRPr="00BD6F49">
        <w:rPr>
          <w:spacing w:val="-6"/>
        </w:rPr>
        <w:t xml:space="preserve"> </w:t>
      </w:r>
      <w:r w:rsidRPr="00BD6F49">
        <w:rPr>
          <w:spacing w:val="-1"/>
        </w:rPr>
        <w:t>of</w:t>
      </w:r>
      <w:r w:rsidRPr="00BD6F49">
        <w:rPr>
          <w:spacing w:val="-6"/>
        </w:rPr>
        <w:t xml:space="preserve"> </w:t>
      </w:r>
      <w:r w:rsidRPr="00BD6F49">
        <w:rPr>
          <w:spacing w:val="-1"/>
        </w:rPr>
        <w:t>project</w:t>
      </w:r>
      <w:r w:rsidRPr="00BD6F49">
        <w:rPr>
          <w:spacing w:val="-8"/>
        </w:rPr>
        <w:t xml:space="preserve"> </w:t>
      </w:r>
      <w:r w:rsidRPr="00BD6F49">
        <w:rPr>
          <w:spacing w:val="-1"/>
        </w:rPr>
        <w:t>completion</w:t>
      </w:r>
      <w:r w:rsidRPr="00BD6F49">
        <w:rPr>
          <w:spacing w:val="-6"/>
        </w:rPr>
        <w:t xml:space="preserve"> </w:t>
      </w:r>
      <w:r w:rsidRPr="00BD6F49">
        <w:rPr>
          <w:spacing w:val="-1"/>
        </w:rPr>
        <w:t>or</w:t>
      </w:r>
      <w:r w:rsidRPr="00BD6F49">
        <w:rPr>
          <w:spacing w:val="-6"/>
        </w:rPr>
        <w:t xml:space="preserve"> </w:t>
      </w:r>
      <w:r w:rsidRPr="00BD6F49">
        <w:rPr>
          <w:spacing w:val="-1"/>
        </w:rPr>
        <w:t>termination:</w:t>
      </w:r>
      <w:r w:rsidRPr="00BD6F49">
        <w:t xml:space="preserve"> </w:t>
      </w:r>
      <w:r w:rsidRPr="00BD6F49">
        <w:rPr>
          <w:spacing w:val="-1"/>
        </w:rPr>
        <w:t xml:space="preserve"> </w:t>
      </w:r>
      <w:r w:rsidRPr="00BD6F49">
        <w:rPr>
          <w:w w:val="99"/>
          <w:u w:val="single"/>
        </w:rPr>
        <w:t xml:space="preserve"> </w:t>
      </w:r>
      <w:r w:rsidRPr="00BD6F49">
        <w:rPr>
          <w:u w:val="single"/>
        </w:rPr>
        <w:tab/>
      </w:r>
    </w:p>
    <w:p w:rsidR="00BD6F49" w:rsidRPr="00BD6F49" w:rsidRDefault="00BD6F49" w:rsidP="00BD6F49">
      <w:pPr>
        <w:pStyle w:val="BodyText"/>
        <w:kinsoku w:val="0"/>
        <w:overflowPunct w:val="0"/>
        <w:spacing w:before="8"/>
      </w:pPr>
    </w:p>
    <w:p w:rsidR="00BD6F49" w:rsidRPr="00BD6F49" w:rsidRDefault="00BD6F49" w:rsidP="00BD6F49">
      <w:pPr>
        <w:pStyle w:val="BodyText"/>
        <w:widowControl w:val="0"/>
        <w:numPr>
          <w:ilvl w:val="0"/>
          <w:numId w:val="10"/>
        </w:numPr>
        <w:tabs>
          <w:tab w:val="left" w:pos="941"/>
        </w:tabs>
        <w:kinsoku w:val="0"/>
        <w:overflowPunct w:val="0"/>
        <w:autoSpaceDE w:val="0"/>
        <w:autoSpaceDN w:val="0"/>
        <w:adjustRightInd w:val="0"/>
        <w:spacing w:before="74" w:after="0"/>
        <w:rPr>
          <w:spacing w:val="-1"/>
        </w:rPr>
      </w:pPr>
      <w:proofErr w:type="gramStart"/>
      <w:r w:rsidRPr="00BD6F49">
        <w:t>Number</w:t>
      </w:r>
      <w:r w:rsidRPr="00BD6F49">
        <w:rPr>
          <w:spacing w:val="-2"/>
        </w:rPr>
        <w:t xml:space="preserve"> </w:t>
      </w:r>
      <w:r w:rsidRPr="00BD6F49">
        <w:rPr>
          <w:spacing w:val="-1"/>
        </w:rPr>
        <w:t>of</w:t>
      </w:r>
      <w:r w:rsidRPr="00BD6F49">
        <w:t xml:space="preserve"> animals:</w:t>
      </w:r>
      <w:r w:rsidRPr="00BD6F49">
        <w:rPr>
          <w:spacing w:val="52"/>
        </w:rPr>
        <w:t xml:space="preserve"> </w:t>
      </w:r>
      <w:r w:rsidRPr="00BD6F49">
        <w:rPr>
          <w:spacing w:val="-1"/>
        </w:rPr>
        <w:t>(*Total</w:t>
      </w:r>
      <w:r w:rsidRPr="00BD6F49">
        <w:t xml:space="preserve"> </w:t>
      </w:r>
      <w:r w:rsidRPr="00BD6F49">
        <w:rPr>
          <w:spacing w:val="-1"/>
        </w:rPr>
        <w:t xml:space="preserve">contained </w:t>
      </w:r>
      <w:r w:rsidRPr="00BD6F49">
        <w:t>in</w:t>
      </w:r>
      <w:r w:rsidRPr="00BD6F49">
        <w:rPr>
          <w:spacing w:val="-3"/>
        </w:rPr>
        <w:t xml:space="preserve"> </w:t>
      </w:r>
      <w:r w:rsidRPr="00BD6F49">
        <w:rPr>
          <w:spacing w:val="-1"/>
        </w:rPr>
        <w:t>all</w:t>
      </w:r>
      <w:r w:rsidRPr="00BD6F49">
        <w:t xml:space="preserve"> </w:t>
      </w:r>
      <w:r w:rsidRPr="00BD6F49">
        <w:rPr>
          <w:spacing w:val="-1"/>
        </w:rPr>
        <w:t>approved</w:t>
      </w:r>
      <w:r w:rsidRPr="00BD6F49">
        <w:t xml:space="preserve"> </w:t>
      </w:r>
      <w:r w:rsidRPr="00BD6F49">
        <w:rPr>
          <w:spacing w:val="-1"/>
        </w:rPr>
        <w:t>protocols related</w:t>
      </w:r>
      <w:r w:rsidRPr="00BD6F49">
        <w:t xml:space="preserve"> to</w:t>
      </w:r>
      <w:r w:rsidRPr="00BD6F49">
        <w:rPr>
          <w:spacing w:val="-3"/>
        </w:rPr>
        <w:t xml:space="preserve"> </w:t>
      </w:r>
      <w:r w:rsidRPr="00BD6F49">
        <w:rPr>
          <w:spacing w:val="-1"/>
        </w:rPr>
        <w:t>this</w:t>
      </w:r>
      <w:r w:rsidRPr="00BD6F49">
        <w:t xml:space="preserve"> </w:t>
      </w:r>
      <w:r w:rsidRPr="00BD6F49">
        <w:rPr>
          <w:spacing w:val="-1"/>
        </w:rPr>
        <w:t>project.)</w:t>
      </w:r>
      <w:proofErr w:type="gramEnd"/>
    </w:p>
    <w:tbl>
      <w:tblPr>
        <w:tblW w:w="0" w:type="auto"/>
        <w:tblInd w:w="826" w:type="dxa"/>
        <w:tblLayout w:type="fixed"/>
        <w:tblCellMar>
          <w:left w:w="0" w:type="dxa"/>
          <w:right w:w="0" w:type="dxa"/>
        </w:tblCellMar>
        <w:tblLook w:val="0000" w:firstRow="0" w:lastRow="0" w:firstColumn="0" w:lastColumn="0" w:noHBand="0" w:noVBand="0"/>
      </w:tblPr>
      <w:tblGrid>
        <w:gridCol w:w="3149"/>
        <w:gridCol w:w="2369"/>
        <w:gridCol w:w="2222"/>
      </w:tblGrid>
      <w:tr w:rsidR="00BD6F49" w:rsidRPr="00BD6F49" w:rsidTr="005B0AC3">
        <w:tblPrEx>
          <w:tblCellMar>
            <w:top w:w="0" w:type="dxa"/>
            <w:left w:w="0" w:type="dxa"/>
            <w:bottom w:w="0" w:type="dxa"/>
            <w:right w:w="0" w:type="dxa"/>
          </w:tblCellMar>
        </w:tblPrEx>
        <w:trPr>
          <w:trHeight w:hRule="exact" w:val="240"/>
        </w:trPr>
        <w:tc>
          <w:tcPr>
            <w:tcW w:w="3149"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8" w:lineRule="exact"/>
              <w:ind w:left="102"/>
              <w:rPr>
                <w:rFonts w:ascii="Garamond" w:hAnsi="Garamond"/>
              </w:rPr>
            </w:pPr>
            <w:r w:rsidRPr="00BD6F49">
              <w:rPr>
                <w:rFonts w:ascii="Garamond" w:hAnsi="Garamond" w:cs="Arial"/>
                <w:spacing w:val="-1"/>
              </w:rPr>
              <w:t>a.</w:t>
            </w:r>
            <w:r w:rsidRPr="00BD6F49">
              <w:rPr>
                <w:rFonts w:ascii="Garamond" w:hAnsi="Garamond" w:cs="Arial"/>
                <w:spacing w:val="-9"/>
              </w:rPr>
              <w:t xml:space="preserve"> </w:t>
            </w:r>
            <w:r w:rsidRPr="00BD6F49">
              <w:rPr>
                <w:rFonts w:ascii="Garamond" w:hAnsi="Garamond" w:cs="Arial"/>
              </w:rPr>
              <w:t>Total</w:t>
            </w:r>
            <w:r w:rsidRPr="00BD6F49">
              <w:rPr>
                <w:rFonts w:ascii="Garamond" w:hAnsi="Garamond" w:cs="Arial"/>
                <w:spacing w:val="-10"/>
              </w:rPr>
              <w:t xml:space="preserve"> </w:t>
            </w:r>
            <w:r w:rsidRPr="00BD6F49">
              <w:rPr>
                <w:rFonts w:ascii="Garamond" w:hAnsi="Garamond" w:cs="Arial"/>
              </w:rPr>
              <w:t>approved*</w:t>
            </w:r>
          </w:p>
        </w:tc>
        <w:tc>
          <w:tcPr>
            <w:tcW w:w="2369"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tabs>
                <w:tab w:val="center" w:pos="1230"/>
              </w:tabs>
              <w:kinsoku w:val="0"/>
              <w:overflowPunct w:val="0"/>
              <w:spacing w:line="228" w:lineRule="exact"/>
              <w:ind w:left="102"/>
              <w:rPr>
                <w:rFonts w:ascii="Garamond" w:hAnsi="Garamond"/>
              </w:rPr>
            </w:pPr>
            <w:r w:rsidRPr="00BD6F49">
              <w:rPr>
                <w:rFonts w:ascii="Garamond" w:hAnsi="Garamond" w:cs="Arial"/>
                <w:spacing w:val="-1"/>
              </w:rPr>
              <w:t>Rats:</w:t>
            </w:r>
            <w:r w:rsidRPr="00BD6F49">
              <w:rPr>
                <w:rFonts w:ascii="Garamond" w:hAnsi="Garamond"/>
              </w:rPr>
              <w:t xml:space="preserve"> </w:t>
            </w:r>
            <w:r w:rsidRPr="00BD6F49">
              <w:rPr>
                <w:rFonts w:ascii="Garamond" w:hAnsi="Garamond"/>
              </w:rPr>
              <w:fldChar w:fldCharType="begin">
                <w:ffData>
                  <w:name w:val="Text2"/>
                  <w:enabled/>
                  <w:calcOnExit w:val="0"/>
                  <w:textInput/>
                </w:ffData>
              </w:fldChar>
            </w:r>
            <w:r w:rsidRPr="00BD6F49">
              <w:rPr>
                <w:rFonts w:ascii="Garamond" w:hAnsi="Garamond"/>
              </w:rPr>
              <w:instrText xml:space="preserve"> FORMTEXT </w:instrText>
            </w:r>
            <w:r w:rsidRPr="00BD6F49">
              <w:rPr>
                <w:rFonts w:ascii="Garamond" w:hAnsi="Garamond"/>
              </w:rPr>
            </w:r>
            <w:r w:rsidRPr="00BD6F49">
              <w:rPr>
                <w:rFonts w:ascii="Garamond" w:hAnsi="Garamond"/>
              </w:rPr>
              <w:fldChar w:fldCharType="separate"/>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rPr>
              <w:fldChar w:fldCharType="end"/>
            </w:r>
            <w:r w:rsidRPr="00BD6F49">
              <w:rPr>
                <w:rFonts w:ascii="Garamond" w:hAnsi="Garamond" w:cs="Arial"/>
                <w:spacing w:val="-1"/>
              </w:rPr>
              <w:tab/>
            </w:r>
          </w:p>
        </w:tc>
        <w:tc>
          <w:tcPr>
            <w:tcW w:w="2222"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8" w:lineRule="exact"/>
              <w:ind w:left="102"/>
              <w:rPr>
                <w:rFonts w:ascii="Garamond" w:hAnsi="Garamond"/>
              </w:rPr>
            </w:pPr>
            <w:r w:rsidRPr="00BD6F49">
              <w:rPr>
                <w:rFonts w:ascii="Garamond" w:hAnsi="Garamond" w:cs="Arial"/>
                <w:spacing w:val="-1"/>
              </w:rPr>
              <w:t>Mice:</w:t>
            </w:r>
            <w:r w:rsidRPr="00BD6F49">
              <w:rPr>
                <w:rFonts w:ascii="Garamond" w:hAnsi="Garamond"/>
              </w:rPr>
              <w:t xml:space="preserve"> </w:t>
            </w:r>
            <w:r w:rsidRPr="00BD6F49">
              <w:rPr>
                <w:rFonts w:ascii="Garamond" w:hAnsi="Garamond"/>
              </w:rPr>
              <w:fldChar w:fldCharType="begin">
                <w:ffData>
                  <w:name w:val="Text2"/>
                  <w:enabled/>
                  <w:calcOnExit w:val="0"/>
                  <w:textInput/>
                </w:ffData>
              </w:fldChar>
            </w:r>
            <w:r w:rsidRPr="00BD6F49">
              <w:rPr>
                <w:rFonts w:ascii="Garamond" w:hAnsi="Garamond"/>
              </w:rPr>
              <w:instrText xml:space="preserve"> FORMTEXT </w:instrText>
            </w:r>
            <w:r w:rsidRPr="00BD6F49">
              <w:rPr>
                <w:rFonts w:ascii="Garamond" w:hAnsi="Garamond"/>
              </w:rPr>
            </w:r>
            <w:r w:rsidRPr="00BD6F49">
              <w:rPr>
                <w:rFonts w:ascii="Garamond" w:hAnsi="Garamond"/>
              </w:rPr>
              <w:fldChar w:fldCharType="separate"/>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rPr>
              <w:fldChar w:fldCharType="end"/>
            </w:r>
          </w:p>
        </w:tc>
      </w:tr>
      <w:tr w:rsidR="00BD6F49" w:rsidRPr="00BD6F49" w:rsidTr="005B0AC3">
        <w:tblPrEx>
          <w:tblCellMar>
            <w:top w:w="0" w:type="dxa"/>
            <w:left w:w="0" w:type="dxa"/>
            <w:bottom w:w="0" w:type="dxa"/>
            <w:right w:w="0" w:type="dxa"/>
          </w:tblCellMar>
        </w:tblPrEx>
        <w:trPr>
          <w:trHeight w:hRule="exact" w:val="240"/>
        </w:trPr>
        <w:tc>
          <w:tcPr>
            <w:tcW w:w="3149"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b.</w:t>
            </w:r>
            <w:r w:rsidRPr="00BD6F49">
              <w:rPr>
                <w:rFonts w:ascii="Garamond" w:hAnsi="Garamond" w:cs="Arial"/>
                <w:spacing w:val="-8"/>
              </w:rPr>
              <w:t xml:space="preserve"> </w:t>
            </w:r>
            <w:r w:rsidRPr="00BD6F49">
              <w:rPr>
                <w:rFonts w:ascii="Garamond" w:hAnsi="Garamond" w:cs="Arial"/>
              </w:rPr>
              <w:t>Total</w:t>
            </w:r>
            <w:r w:rsidRPr="00BD6F49">
              <w:rPr>
                <w:rFonts w:ascii="Garamond" w:hAnsi="Garamond" w:cs="Arial"/>
                <w:spacing w:val="-9"/>
              </w:rPr>
              <w:t xml:space="preserve"> </w:t>
            </w:r>
            <w:r w:rsidRPr="00BD6F49">
              <w:rPr>
                <w:rFonts w:ascii="Garamond" w:hAnsi="Garamond" w:cs="Arial"/>
              </w:rPr>
              <w:t>acquired</w:t>
            </w:r>
          </w:p>
        </w:tc>
        <w:tc>
          <w:tcPr>
            <w:tcW w:w="2369"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Rats:</w:t>
            </w:r>
            <w:r w:rsidRPr="00BD6F49">
              <w:rPr>
                <w:rFonts w:ascii="Garamond" w:hAnsi="Garamond"/>
              </w:rPr>
              <w:t xml:space="preserve"> </w:t>
            </w:r>
            <w:r w:rsidRPr="00BD6F49">
              <w:rPr>
                <w:rFonts w:ascii="Garamond" w:hAnsi="Garamond"/>
              </w:rPr>
              <w:fldChar w:fldCharType="begin">
                <w:ffData>
                  <w:name w:val="Text2"/>
                  <w:enabled/>
                  <w:calcOnExit w:val="0"/>
                  <w:textInput/>
                </w:ffData>
              </w:fldChar>
            </w:r>
            <w:r w:rsidRPr="00BD6F49">
              <w:rPr>
                <w:rFonts w:ascii="Garamond" w:hAnsi="Garamond"/>
              </w:rPr>
              <w:instrText xml:space="preserve"> FORMTEXT </w:instrText>
            </w:r>
            <w:r w:rsidRPr="00BD6F49">
              <w:rPr>
                <w:rFonts w:ascii="Garamond" w:hAnsi="Garamond"/>
              </w:rPr>
            </w:r>
            <w:r w:rsidRPr="00BD6F49">
              <w:rPr>
                <w:rFonts w:ascii="Garamond" w:hAnsi="Garamond"/>
              </w:rPr>
              <w:fldChar w:fldCharType="separate"/>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rPr>
              <w:fldChar w:fldCharType="end"/>
            </w:r>
          </w:p>
        </w:tc>
        <w:tc>
          <w:tcPr>
            <w:tcW w:w="2222"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Mice:</w:t>
            </w:r>
            <w:r w:rsidRPr="00BD6F49">
              <w:rPr>
                <w:rFonts w:ascii="Garamond" w:hAnsi="Garamond"/>
              </w:rPr>
              <w:t xml:space="preserve"> </w:t>
            </w:r>
            <w:r w:rsidRPr="00BD6F49">
              <w:rPr>
                <w:rFonts w:ascii="Garamond" w:hAnsi="Garamond"/>
              </w:rPr>
              <w:fldChar w:fldCharType="begin">
                <w:ffData>
                  <w:name w:val="Text2"/>
                  <w:enabled/>
                  <w:calcOnExit w:val="0"/>
                  <w:textInput/>
                </w:ffData>
              </w:fldChar>
            </w:r>
            <w:r w:rsidRPr="00BD6F49">
              <w:rPr>
                <w:rFonts w:ascii="Garamond" w:hAnsi="Garamond"/>
              </w:rPr>
              <w:instrText xml:space="preserve"> FORMTEXT </w:instrText>
            </w:r>
            <w:r w:rsidRPr="00BD6F49">
              <w:rPr>
                <w:rFonts w:ascii="Garamond" w:hAnsi="Garamond"/>
              </w:rPr>
            </w:r>
            <w:r w:rsidRPr="00BD6F49">
              <w:rPr>
                <w:rFonts w:ascii="Garamond" w:hAnsi="Garamond"/>
              </w:rPr>
              <w:fldChar w:fldCharType="separate"/>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rPr>
              <w:fldChar w:fldCharType="end"/>
            </w:r>
          </w:p>
        </w:tc>
      </w:tr>
      <w:tr w:rsidR="00BD6F49" w:rsidRPr="00BD6F49" w:rsidTr="005B0AC3">
        <w:tblPrEx>
          <w:tblCellMar>
            <w:top w:w="0" w:type="dxa"/>
            <w:left w:w="0" w:type="dxa"/>
            <w:bottom w:w="0" w:type="dxa"/>
            <w:right w:w="0" w:type="dxa"/>
          </w:tblCellMar>
        </w:tblPrEx>
        <w:trPr>
          <w:trHeight w:hRule="exact" w:val="240"/>
        </w:trPr>
        <w:tc>
          <w:tcPr>
            <w:tcW w:w="3149"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rPr>
              <w:t>c.</w:t>
            </w:r>
            <w:r w:rsidRPr="00BD6F49">
              <w:rPr>
                <w:rFonts w:ascii="Garamond" w:hAnsi="Garamond" w:cs="Arial"/>
                <w:spacing w:val="-7"/>
              </w:rPr>
              <w:t xml:space="preserve"> </w:t>
            </w:r>
            <w:r w:rsidRPr="00BD6F49">
              <w:rPr>
                <w:rFonts w:ascii="Garamond" w:hAnsi="Garamond" w:cs="Arial"/>
              </w:rPr>
              <w:t>Total</w:t>
            </w:r>
            <w:r w:rsidRPr="00BD6F49">
              <w:rPr>
                <w:rFonts w:ascii="Garamond" w:hAnsi="Garamond" w:cs="Arial"/>
                <w:spacing w:val="-7"/>
              </w:rPr>
              <w:t xml:space="preserve"> </w:t>
            </w:r>
            <w:r w:rsidRPr="00BD6F49">
              <w:rPr>
                <w:rFonts w:ascii="Garamond" w:hAnsi="Garamond" w:cs="Arial"/>
                <w:spacing w:val="-1"/>
              </w:rPr>
              <w:t>used</w:t>
            </w:r>
          </w:p>
        </w:tc>
        <w:tc>
          <w:tcPr>
            <w:tcW w:w="2369"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Rats:</w:t>
            </w:r>
            <w:r w:rsidRPr="00BD6F49">
              <w:rPr>
                <w:rFonts w:ascii="Garamond" w:hAnsi="Garamond"/>
              </w:rPr>
              <w:t xml:space="preserve"> </w:t>
            </w:r>
            <w:r w:rsidRPr="00BD6F49">
              <w:rPr>
                <w:rFonts w:ascii="Garamond" w:hAnsi="Garamond"/>
              </w:rPr>
              <w:fldChar w:fldCharType="begin">
                <w:ffData>
                  <w:name w:val="Text2"/>
                  <w:enabled/>
                  <w:calcOnExit w:val="0"/>
                  <w:textInput/>
                </w:ffData>
              </w:fldChar>
            </w:r>
            <w:r w:rsidRPr="00BD6F49">
              <w:rPr>
                <w:rFonts w:ascii="Garamond" w:hAnsi="Garamond"/>
              </w:rPr>
              <w:instrText xml:space="preserve"> FORMTEXT </w:instrText>
            </w:r>
            <w:r w:rsidRPr="00BD6F49">
              <w:rPr>
                <w:rFonts w:ascii="Garamond" w:hAnsi="Garamond"/>
              </w:rPr>
            </w:r>
            <w:r w:rsidRPr="00BD6F49">
              <w:rPr>
                <w:rFonts w:ascii="Garamond" w:hAnsi="Garamond"/>
              </w:rPr>
              <w:fldChar w:fldCharType="separate"/>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rPr>
              <w:fldChar w:fldCharType="end"/>
            </w:r>
          </w:p>
        </w:tc>
        <w:tc>
          <w:tcPr>
            <w:tcW w:w="2222"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Mice:</w:t>
            </w:r>
            <w:r w:rsidRPr="00BD6F49">
              <w:rPr>
                <w:rFonts w:ascii="Garamond" w:hAnsi="Garamond"/>
              </w:rPr>
              <w:t xml:space="preserve"> </w:t>
            </w:r>
            <w:r w:rsidRPr="00BD6F49">
              <w:rPr>
                <w:rFonts w:ascii="Garamond" w:hAnsi="Garamond"/>
              </w:rPr>
              <w:fldChar w:fldCharType="begin">
                <w:ffData>
                  <w:name w:val="Text2"/>
                  <w:enabled/>
                  <w:calcOnExit w:val="0"/>
                  <w:textInput/>
                </w:ffData>
              </w:fldChar>
            </w:r>
            <w:r w:rsidRPr="00BD6F49">
              <w:rPr>
                <w:rFonts w:ascii="Garamond" w:hAnsi="Garamond"/>
              </w:rPr>
              <w:instrText xml:space="preserve"> FORMTEXT </w:instrText>
            </w:r>
            <w:r w:rsidRPr="00BD6F49">
              <w:rPr>
                <w:rFonts w:ascii="Garamond" w:hAnsi="Garamond"/>
              </w:rPr>
            </w:r>
            <w:r w:rsidRPr="00BD6F49">
              <w:rPr>
                <w:rFonts w:ascii="Garamond" w:hAnsi="Garamond"/>
              </w:rPr>
              <w:fldChar w:fldCharType="separate"/>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rPr>
              <w:fldChar w:fldCharType="end"/>
            </w:r>
          </w:p>
        </w:tc>
      </w:tr>
      <w:tr w:rsidR="00BD6F49" w:rsidRPr="00BD6F49" w:rsidTr="005B0AC3">
        <w:tblPrEx>
          <w:tblCellMar>
            <w:top w:w="0" w:type="dxa"/>
            <w:left w:w="0" w:type="dxa"/>
            <w:bottom w:w="0" w:type="dxa"/>
            <w:right w:w="0" w:type="dxa"/>
          </w:tblCellMar>
        </w:tblPrEx>
        <w:trPr>
          <w:trHeight w:hRule="exact" w:val="240"/>
        </w:trPr>
        <w:tc>
          <w:tcPr>
            <w:tcW w:w="3149"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d.</w:t>
            </w:r>
            <w:r w:rsidRPr="00BD6F49">
              <w:rPr>
                <w:rFonts w:ascii="Garamond" w:hAnsi="Garamond" w:cs="Arial"/>
                <w:spacing w:val="-9"/>
              </w:rPr>
              <w:t xml:space="preserve"> </w:t>
            </w:r>
            <w:r w:rsidRPr="00BD6F49">
              <w:rPr>
                <w:rFonts w:ascii="Garamond" w:hAnsi="Garamond" w:cs="Arial"/>
              </w:rPr>
              <w:t>Total</w:t>
            </w:r>
            <w:r w:rsidRPr="00BD6F49">
              <w:rPr>
                <w:rFonts w:ascii="Garamond" w:hAnsi="Garamond" w:cs="Arial"/>
                <w:spacing w:val="-9"/>
              </w:rPr>
              <w:t xml:space="preserve"> </w:t>
            </w:r>
            <w:r w:rsidRPr="00BD6F49">
              <w:rPr>
                <w:rFonts w:ascii="Garamond" w:hAnsi="Garamond" w:cs="Arial"/>
                <w:spacing w:val="-1"/>
              </w:rPr>
              <w:t>remaining</w:t>
            </w:r>
          </w:p>
        </w:tc>
        <w:tc>
          <w:tcPr>
            <w:tcW w:w="2369"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Rats:</w:t>
            </w:r>
            <w:r w:rsidRPr="00BD6F49">
              <w:rPr>
                <w:rFonts w:ascii="Garamond" w:hAnsi="Garamond"/>
              </w:rPr>
              <w:t xml:space="preserve"> </w:t>
            </w:r>
            <w:r w:rsidRPr="00BD6F49">
              <w:rPr>
                <w:rFonts w:ascii="Garamond" w:hAnsi="Garamond"/>
              </w:rPr>
              <w:fldChar w:fldCharType="begin">
                <w:ffData>
                  <w:name w:val="Text2"/>
                  <w:enabled/>
                  <w:calcOnExit w:val="0"/>
                  <w:textInput/>
                </w:ffData>
              </w:fldChar>
            </w:r>
            <w:r w:rsidRPr="00BD6F49">
              <w:rPr>
                <w:rFonts w:ascii="Garamond" w:hAnsi="Garamond"/>
              </w:rPr>
              <w:instrText xml:space="preserve"> FORMTEXT </w:instrText>
            </w:r>
            <w:r w:rsidRPr="00BD6F49">
              <w:rPr>
                <w:rFonts w:ascii="Garamond" w:hAnsi="Garamond"/>
              </w:rPr>
            </w:r>
            <w:r w:rsidRPr="00BD6F49">
              <w:rPr>
                <w:rFonts w:ascii="Garamond" w:hAnsi="Garamond"/>
              </w:rPr>
              <w:fldChar w:fldCharType="separate"/>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rPr>
              <w:fldChar w:fldCharType="end"/>
            </w:r>
          </w:p>
        </w:tc>
        <w:tc>
          <w:tcPr>
            <w:tcW w:w="2222" w:type="dxa"/>
            <w:tcBorders>
              <w:top w:val="single" w:sz="4" w:space="0" w:color="000000"/>
              <w:left w:val="single" w:sz="4" w:space="0" w:color="000000"/>
              <w:bottom w:val="single" w:sz="4" w:space="0" w:color="000000"/>
              <w:right w:val="single" w:sz="4" w:space="0" w:color="000000"/>
            </w:tcBorders>
          </w:tcPr>
          <w:p w:rsidR="00BD6F49" w:rsidRPr="00BD6F49" w:rsidRDefault="00BD6F49" w:rsidP="005B0AC3">
            <w:pPr>
              <w:pStyle w:val="TableParagraph"/>
              <w:kinsoku w:val="0"/>
              <w:overflowPunct w:val="0"/>
              <w:spacing w:line="226" w:lineRule="exact"/>
              <w:ind w:left="102"/>
              <w:rPr>
                <w:rFonts w:ascii="Garamond" w:hAnsi="Garamond"/>
              </w:rPr>
            </w:pPr>
            <w:r w:rsidRPr="00BD6F49">
              <w:rPr>
                <w:rFonts w:ascii="Garamond" w:hAnsi="Garamond" w:cs="Arial"/>
                <w:spacing w:val="-1"/>
              </w:rPr>
              <w:t>Mice:</w:t>
            </w:r>
            <w:r w:rsidRPr="00BD6F49">
              <w:rPr>
                <w:rFonts w:ascii="Garamond" w:hAnsi="Garamond"/>
              </w:rPr>
              <w:t xml:space="preserve"> </w:t>
            </w:r>
            <w:r w:rsidRPr="00BD6F49">
              <w:rPr>
                <w:rFonts w:ascii="Garamond" w:hAnsi="Garamond"/>
              </w:rPr>
              <w:fldChar w:fldCharType="begin">
                <w:ffData>
                  <w:name w:val="Text2"/>
                  <w:enabled/>
                  <w:calcOnExit w:val="0"/>
                  <w:textInput/>
                </w:ffData>
              </w:fldChar>
            </w:r>
            <w:r w:rsidRPr="00BD6F49">
              <w:rPr>
                <w:rFonts w:ascii="Garamond" w:hAnsi="Garamond"/>
              </w:rPr>
              <w:instrText xml:space="preserve"> FORMTEXT </w:instrText>
            </w:r>
            <w:r w:rsidRPr="00BD6F49">
              <w:rPr>
                <w:rFonts w:ascii="Garamond" w:hAnsi="Garamond"/>
              </w:rPr>
            </w:r>
            <w:r w:rsidRPr="00BD6F49">
              <w:rPr>
                <w:rFonts w:ascii="Garamond" w:hAnsi="Garamond"/>
              </w:rPr>
              <w:fldChar w:fldCharType="separate"/>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noProof/>
              </w:rPr>
              <w:t> </w:t>
            </w:r>
            <w:r w:rsidRPr="00BD6F49">
              <w:rPr>
                <w:rFonts w:ascii="Garamond" w:hAnsi="Garamond"/>
              </w:rPr>
              <w:fldChar w:fldCharType="end"/>
            </w:r>
          </w:p>
        </w:tc>
      </w:tr>
    </w:tbl>
    <w:p w:rsidR="00BD6F49" w:rsidRPr="00BD6F49" w:rsidRDefault="00BD6F49" w:rsidP="00BD6F49">
      <w:pPr>
        <w:pStyle w:val="BodyText"/>
        <w:kinsoku w:val="0"/>
        <w:overflowPunct w:val="0"/>
        <w:spacing w:before="3"/>
      </w:pPr>
    </w:p>
    <w:p w:rsidR="00BD6F49" w:rsidRPr="00BD6F49" w:rsidRDefault="00BD6F49" w:rsidP="00BD6F49">
      <w:pPr>
        <w:pStyle w:val="BodyText"/>
        <w:widowControl w:val="0"/>
        <w:numPr>
          <w:ilvl w:val="0"/>
          <w:numId w:val="10"/>
        </w:numPr>
        <w:tabs>
          <w:tab w:val="left" w:pos="941"/>
          <w:tab w:val="left" w:pos="8310"/>
        </w:tabs>
        <w:kinsoku w:val="0"/>
        <w:overflowPunct w:val="0"/>
        <w:autoSpaceDE w:val="0"/>
        <w:autoSpaceDN w:val="0"/>
        <w:adjustRightInd w:val="0"/>
        <w:spacing w:before="74" w:after="0"/>
        <w:ind w:hanging="360"/>
      </w:pPr>
      <w:r w:rsidRPr="00BD6F49">
        <w:t>Number</w:t>
      </w:r>
      <w:r w:rsidRPr="00BD6F49">
        <w:rPr>
          <w:spacing w:val="-7"/>
        </w:rPr>
        <w:t xml:space="preserve"> </w:t>
      </w:r>
      <w:r w:rsidRPr="00BD6F49">
        <w:rPr>
          <w:spacing w:val="-1"/>
        </w:rPr>
        <w:t>of</w:t>
      </w:r>
      <w:r w:rsidRPr="00BD6F49">
        <w:rPr>
          <w:spacing w:val="-6"/>
        </w:rPr>
        <w:t xml:space="preserve"> </w:t>
      </w:r>
      <w:r w:rsidRPr="00BD6F49">
        <w:rPr>
          <w:spacing w:val="-1"/>
        </w:rPr>
        <w:t>animals</w:t>
      </w:r>
      <w:r w:rsidRPr="00BD6F49">
        <w:rPr>
          <w:spacing w:val="-7"/>
        </w:rPr>
        <w:t xml:space="preserve"> </w:t>
      </w:r>
      <w:r w:rsidRPr="00BD6F49">
        <w:rPr>
          <w:spacing w:val="-1"/>
        </w:rPr>
        <w:t>that</w:t>
      </w:r>
      <w:r w:rsidRPr="00BD6F49">
        <w:rPr>
          <w:spacing w:val="-8"/>
        </w:rPr>
        <w:t xml:space="preserve"> </w:t>
      </w:r>
      <w:r w:rsidRPr="00BD6F49">
        <w:t>experienced</w:t>
      </w:r>
      <w:r w:rsidRPr="00BD6F49">
        <w:rPr>
          <w:spacing w:val="-8"/>
        </w:rPr>
        <w:t xml:space="preserve"> </w:t>
      </w:r>
      <w:r w:rsidRPr="00BD6F49">
        <w:t>unexpected</w:t>
      </w:r>
      <w:r w:rsidRPr="00BD6F49">
        <w:rPr>
          <w:spacing w:val="-8"/>
        </w:rPr>
        <w:t xml:space="preserve"> </w:t>
      </w:r>
      <w:r w:rsidRPr="00BD6F49">
        <w:t>deaths</w:t>
      </w:r>
      <w:r w:rsidRPr="00BD6F49">
        <w:rPr>
          <w:spacing w:val="-7"/>
        </w:rPr>
        <w:t xml:space="preserve"> </w:t>
      </w:r>
      <w:r w:rsidRPr="00BD6F49">
        <w:t>/</w:t>
      </w:r>
      <w:r w:rsidRPr="00BD6F49">
        <w:rPr>
          <w:spacing w:val="-8"/>
        </w:rPr>
        <w:t xml:space="preserve"> </w:t>
      </w:r>
      <w:r w:rsidRPr="00BD6F49">
        <w:rPr>
          <w:spacing w:val="-1"/>
        </w:rPr>
        <w:t>serious</w:t>
      </w:r>
      <w:r w:rsidRPr="00BD6F49">
        <w:rPr>
          <w:spacing w:val="-7"/>
        </w:rPr>
        <w:t xml:space="preserve"> </w:t>
      </w:r>
      <w:r w:rsidRPr="00BD6F49">
        <w:t xml:space="preserve">problems: </w:t>
      </w:r>
      <w:r w:rsidRPr="00BD6F49">
        <w:rPr>
          <w:spacing w:val="-1"/>
        </w:rPr>
        <w:t xml:space="preserve"> </w:t>
      </w:r>
      <w:r w:rsidRPr="00BD6F49">
        <w:rPr>
          <w:w w:val="99"/>
          <w:u w:val="single"/>
        </w:rPr>
        <w:t xml:space="preserve"> </w:t>
      </w:r>
      <w:r w:rsidRPr="00BD6F49">
        <w:rPr>
          <w:w w:val="99"/>
          <w:u w:val="single"/>
        </w:rPr>
        <w:fldChar w:fldCharType="begin">
          <w:ffData>
            <w:name w:val="Text2"/>
            <w:enabled/>
            <w:calcOnExit w:val="0"/>
            <w:textInput/>
          </w:ffData>
        </w:fldChar>
      </w:r>
      <w:r w:rsidRPr="00BD6F49">
        <w:rPr>
          <w:w w:val="99"/>
          <w:u w:val="single"/>
        </w:rPr>
        <w:instrText xml:space="preserve"> FORMTEXT </w:instrText>
      </w:r>
      <w:r w:rsidRPr="00BD6F49">
        <w:rPr>
          <w:w w:val="99"/>
          <w:u w:val="single"/>
        </w:rPr>
      </w:r>
      <w:r w:rsidRPr="00BD6F49">
        <w:rPr>
          <w:w w:val="99"/>
          <w:u w:val="single"/>
        </w:rPr>
        <w:fldChar w:fldCharType="separate"/>
      </w:r>
      <w:r w:rsidRPr="00BD6F49">
        <w:rPr>
          <w:w w:val="99"/>
          <w:u w:val="single"/>
        </w:rPr>
        <w:t> </w:t>
      </w:r>
      <w:r w:rsidRPr="00BD6F49">
        <w:rPr>
          <w:w w:val="99"/>
          <w:u w:val="single"/>
        </w:rPr>
        <w:t> </w:t>
      </w:r>
      <w:r w:rsidRPr="00BD6F49">
        <w:rPr>
          <w:w w:val="99"/>
          <w:u w:val="single"/>
        </w:rPr>
        <w:t> </w:t>
      </w:r>
      <w:r w:rsidRPr="00BD6F49">
        <w:rPr>
          <w:w w:val="99"/>
          <w:u w:val="single"/>
        </w:rPr>
        <w:t> </w:t>
      </w:r>
      <w:r w:rsidRPr="00BD6F49">
        <w:rPr>
          <w:w w:val="99"/>
          <w:u w:val="single"/>
        </w:rPr>
        <w:t> </w:t>
      </w:r>
      <w:r w:rsidRPr="00BD6F49">
        <w:rPr>
          <w:w w:val="99"/>
          <w:u w:val="single"/>
        </w:rPr>
        <w:fldChar w:fldCharType="end"/>
      </w:r>
      <w:r w:rsidRPr="00BD6F49">
        <w:rPr>
          <w:u w:val="single"/>
        </w:rPr>
        <w:tab/>
      </w:r>
    </w:p>
    <w:p w:rsidR="00BD6F49" w:rsidRPr="00BD6F49" w:rsidRDefault="00BD6F49" w:rsidP="00BD6F49">
      <w:pPr>
        <w:pStyle w:val="BodyText"/>
        <w:kinsoku w:val="0"/>
        <w:overflowPunct w:val="0"/>
        <w:spacing w:line="200" w:lineRule="atLeast"/>
        <w:ind w:left="821"/>
      </w:pPr>
      <w:r w:rsidRPr="00BD6F49">
        <w:rPr>
          <w:noProof/>
        </w:rPr>
        <mc:AlternateContent>
          <mc:Choice Requires="wpg">
            <w:drawing>
              <wp:inline distT="0" distB="0" distL="0" distR="0" wp14:anchorId="2A7ED664" wp14:editId="5EF373DF">
                <wp:extent cx="4927600" cy="368300"/>
                <wp:effectExtent l="0" t="0" r="6350" b="1270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0" cy="368300"/>
                          <a:chOff x="5" y="5"/>
                          <a:chExt cx="7760" cy="580"/>
                        </a:xfrm>
                      </wpg:grpSpPr>
                      <wps:wsp>
                        <wps:cNvPr id="7" name="Freeform 5"/>
                        <wps:cNvSpPr>
                          <a:spLocks/>
                        </wps:cNvSpPr>
                        <wps:spPr bwMode="auto">
                          <a:xfrm>
                            <a:off x="5" y="5"/>
                            <a:ext cx="7745" cy="20"/>
                          </a:xfrm>
                          <a:custGeom>
                            <a:avLst/>
                            <a:gdLst>
                              <a:gd name="T0" fmla="*/ 0 w 7745"/>
                              <a:gd name="T1" fmla="*/ 0 h 20"/>
                              <a:gd name="T2" fmla="*/ 7744 w 7745"/>
                              <a:gd name="T3" fmla="*/ 0 h 20"/>
                            </a:gdLst>
                            <a:ahLst/>
                            <a:cxnLst>
                              <a:cxn ang="0">
                                <a:pos x="T0" y="T1"/>
                              </a:cxn>
                              <a:cxn ang="0">
                                <a:pos x="T2" y="T3"/>
                              </a:cxn>
                            </a:cxnLst>
                            <a:rect l="0" t="0" r="r" b="b"/>
                            <a:pathLst>
                              <a:path w="7745" h="20">
                                <a:moveTo>
                                  <a:pt x="0" y="0"/>
                                </a:moveTo>
                                <a:lnTo>
                                  <a:pt x="774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0" y="1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5" y="476"/>
                            <a:ext cx="7745" cy="20"/>
                          </a:xfrm>
                          <a:custGeom>
                            <a:avLst/>
                            <a:gdLst>
                              <a:gd name="T0" fmla="*/ 0 w 7745"/>
                              <a:gd name="T1" fmla="*/ 0 h 20"/>
                              <a:gd name="T2" fmla="*/ 7744 w 7745"/>
                              <a:gd name="T3" fmla="*/ 0 h 20"/>
                            </a:gdLst>
                            <a:ahLst/>
                            <a:cxnLst>
                              <a:cxn ang="0">
                                <a:pos x="T0" y="T1"/>
                              </a:cxn>
                              <a:cxn ang="0">
                                <a:pos x="T2" y="T3"/>
                              </a:cxn>
                            </a:cxnLst>
                            <a:rect l="0" t="0" r="r" b="b"/>
                            <a:pathLst>
                              <a:path w="7745" h="20">
                                <a:moveTo>
                                  <a:pt x="0" y="0"/>
                                </a:moveTo>
                                <a:lnTo>
                                  <a:pt x="77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994" y="1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7745" y="10"/>
                            <a:ext cx="20" cy="461"/>
                          </a:xfrm>
                          <a:custGeom>
                            <a:avLst/>
                            <a:gdLst>
                              <a:gd name="T0" fmla="*/ 0 w 20"/>
                              <a:gd name="T1" fmla="*/ 0 h 461"/>
                              <a:gd name="T2" fmla="*/ 0 w 20"/>
                              <a:gd name="T3" fmla="*/ 460 h 461"/>
                            </a:gdLst>
                            <a:ahLst/>
                            <a:cxnLst>
                              <a:cxn ang="0">
                                <a:pos x="T0" y="T1"/>
                              </a:cxn>
                              <a:cxn ang="0">
                                <a:pos x="T2" y="T3"/>
                              </a:cxn>
                            </a:cxnLst>
                            <a:rect l="0" t="0" r="r" b="b"/>
                            <a:pathLst>
                              <a:path w="20" h="461">
                                <a:moveTo>
                                  <a:pt x="0" y="0"/>
                                </a:moveTo>
                                <a:lnTo>
                                  <a:pt x="0" y="4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1" y="6"/>
                            <a:ext cx="984"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F49" w:rsidRDefault="00BD6F49" w:rsidP="00BD6F49">
                              <w:pPr>
                                <w:pStyle w:val="BodyText"/>
                                <w:kinsoku w:val="0"/>
                                <w:overflowPunct w:val="0"/>
                                <w:spacing w:before="2"/>
                                <w:ind w:left="107"/>
                              </w:pPr>
                              <w:r>
                                <w:rPr>
                                  <w:spacing w:val="-1"/>
                                </w:rPr>
                                <w:t>Explain:</w:t>
                              </w:r>
                            </w:p>
                          </w:txbxContent>
                        </wps:txbx>
                        <wps:bodyPr rot="0" vert="horz" wrap="square" lIns="0" tIns="0" rIns="0" bIns="0" anchor="t" anchorCtr="0" upright="1">
                          <a:noAutofit/>
                        </wps:bodyPr>
                      </wps:wsp>
                      <wps:wsp>
                        <wps:cNvPr id="13" name="Text Box 11"/>
                        <wps:cNvSpPr txBox="1">
                          <a:spLocks noChangeArrowheads="1"/>
                        </wps:cNvSpPr>
                        <wps:spPr bwMode="auto">
                          <a:xfrm>
                            <a:off x="995" y="6"/>
                            <a:ext cx="6752"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F49" w:rsidRDefault="00BD6F49" w:rsidP="00BD6F49">
                              <w:pPr>
                                <w:pStyle w:val="BodyText"/>
                                <w:kinsoku w:val="0"/>
                                <w:overflowPunct w:val="0"/>
                                <w:spacing w:line="273" w:lineRule="exact"/>
                                <w:ind w:left="107"/>
                                <w:rPr>
                                  <w:rFonts w:ascii="Times New Roman" w:hAnsi="Times New Roman"/>
                                  <w:color w:val="000000"/>
                                </w:rPr>
                              </w:pPr>
                              <w:r>
                                <w:rPr>
                                  <w:rFonts w:ascii="Times New Roman" w:hAnsi="Times New Roman"/>
                                  <w:color w:val="818181"/>
                                  <w:spacing w:val="-1"/>
                                </w:rPr>
                                <w:t>Click</w:t>
                              </w:r>
                              <w:r>
                                <w:rPr>
                                  <w:rFonts w:ascii="Times New Roman" w:hAnsi="Times New Roman"/>
                                  <w:color w:val="818181"/>
                                </w:rPr>
                                <w:t xml:space="preserve"> </w:t>
                              </w:r>
                              <w:r>
                                <w:rPr>
                                  <w:rFonts w:ascii="Times New Roman" w:hAnsi="Times New Roman"/>
                                  <w:color w:val="818181"/>
                                  <w:spacing w:val="-1"/>
                                </w:rPr>
                                <w:t xml:space="preserve">here </w:t>
                              </w:r>
                              <w:r>
                                <w:rPr>
                                  <w:rFonts w:ascii="Times New Roman" w:hAnsi="Times New Roman"/>
                                  <w:color w:val="818181"/>
                                </w:rPr>
                                <w:t xml:space="preserve">to </w:t>
                              </w:r>
                              <w:r>
                                <w:rPr>
                                  <w:rFonts w:ascii="Times New Roman" w:hAnsi="Times New Roman"/>
                                  <w:color w:val="818181"/>
                                  <w:spacing w:val="-1"/>
                                </w:rPr>
                                <w:t xml:space="preserve">enter </w:t>
                              </w:r>
                              <w:r>
                                <w:rPr>
                                  <w:rFonts w:ascii="Times New Roman" w:hAnsi="Times New Roman"/>
                                  <w:color w:val="818181"/>
                                </w:rPr>
                                <w:t>text.</w:t>
                              </w:r>
                            </w:p>
                          </w:txbxContent>
                        </wps:txbx>
                        <wps:bodyPr rot="0" vert="horz" wrap="square" lIns="0" tIns="0" rIns="0" bIns="0" anchor="t" anchorCtr="0" upright="1">
                          <a:noAutofit/>
                        </wps:bodyPr>
                      </wps:wsp>
                    </wpg:wgp>
                  </a:graphicData>
                </a:graphic>
              </wp:inline>
            </w:drawing>
          </mc:Choice>
          <mc:Fallback>
            <w:pict>
              <v:group id="Group 6" o:spid="_x0000_s1026" style="width:388pt;height:29pt;mso-position-horizontal-relative:char;mso-position-vertical-relative:line" coordorigin="5,5" coordsize="776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">
                <v:shape id="Freeform 5" o:spid="_x0000_s1027" style="position:absolute;left:5;top:5;width:7745;height:20;visibility:visible;mso-wrap-style:square;v-text-anchor:top" coordsize="77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hCsUA&#10;AADaAAAADwAAAGRycy9kb3ducmV2LnhtbESP3WoCMRSE74W+QzgFb6Rm64XarVG2/lCRoqh9gNPN&#10;6e5icrJsom7f3ghCL4eZ+YaZzFprxIUaXzlW8NpPQBDnTldcKPg+rl7GIHxA1mgck4I/8jCbPnUm&#10;mGp35T1dDqEQEcI+RQVlCHUqpc9Lsuj7riaO3q9rLIYom0LqBq8Rbo0cJMlQWqw4LpRY07yk/HQ4&#10;WwW9ZXb6NB+7sc5Gm5+vRb01b6uzUt3nNnsHEagN/+FHe60VjOB+Jd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EKxQAAANoAAAAPAAAAAAAAAAAAAAAAAJgCAABkcnMv&#10;ZG93bnJldi54bWxQSwUGAAAAAAQABAD1AAAAigMAAAAA&#10;" path="m,l7744,e" filled="f" strokeweight=".20494mm">
                  <v:path arrowok="t" o:connecttype="custom" o:connectlocs="0,0;7744,0" o:connectangles="0,0"/>
                </v:shape>
                <v:shape id="Freeform 6" o:spid="_x0000_s1028" style="position:absolute;left:10;top:1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AfL4A&#10;AADaAAAADwAAAGRycy9kb3ducmV2LnhtbERPTYvCMBC9C/sfwix401QR3a1GWURBvakLi7exGZuy&#10;yaQ0Ueu/NwfB4+N9zxats+JGTag8Kxj0MxDEhdcVlwp+j+veF4gQkTVaz6TgQQEW84/ODHPt77yn&#10;2yGWIoVwyFGBibHOpQyFIYeh72vixF184zAm2JRSN3hP4c7KYZaNpcOKU4PBmpaGiv/D1SnYmdOF&#10;zWpiR1e5Mefv82A7/rNKdT/bnymISG18i1/ujVaQtqYr6Qb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0KgHy+AAAA2gAAAA8AAAAAAAAAAAAAAAAAmAIAAGRycy9kb3ducmV2&#10;LnhtbFBLBQYAAAAABAAEAPUAAACDAwAAAAA=&#10;" path="m,l,460e" filled="f" strokeweight=".20494mm">
                  <v:path arrowok="t" o:connecttype="custom" o:connectlocs="0,0;0,460" o:connectangles="0,0"/>
                </v:shape>
                <v:shape id="Freeform 7" o:spid="_x0000_s1029" style="position:absolute;left:5;top:476;width:7745;height:20;visibility:visible;mso-wrap-style:square;v-text-anchor:top" coordsize="77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6K/8QA&#10;AADaAAAADwAAAGRycy9kb3ducmV2LnhtbESPT4vCMBTE7wt+h/AEL0XTeljWahQRlV1hBf9cvD2a&#10;Z1tsXmqT1frtjbDgcZiZ3zCTWWsqcaPGlZYVJIMYBHFmdcm5guNh1f8C4TyyxsoyKXiQg9m08zHB&#10;VNs77+i297kIEHYpKii8r1MpXVaQQTewNXHwzrYx6INscqkbvAe4qeQwjj+lwZLDQoE1LQrKLvs/&#10;oyDKV4doRMflb7LdVqf1dRP9JFelet12PgbhqfXv8H/7WysYwetKu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v/EAAAA2gAAAA8AAAAAAAAAAAAAAAAAmAIAAGRycy9k&#10;b3ducmV2LnhtbFBLBQYAAAAABAAEAPUAAACJAwAAAAA=&#10;" path="m,l7744,e" filled="f" strokeweight=".58pt">
                  <v:path arrowok="t" o:connecttype="custom" o:connectlocs="0,0;7744,0" o:connectangles="0,0"/>
                </v:shape>
                <v:shape id="Freeform 8" o:spid="_x0000_s1030" style="position:absolute;left:994;top:1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sqcUA&#10;AADbAAAADwAAAGRycy9kb3ducmV2LnhtbESPT2vCQBDF7wW/wzKCl6KbeJASXUX8AwWRUhXPY3ZM&#10;gtnZkN1q9NN3DoXeZnhv3vvNbNG5Wt2pDZVnA+koAUWce1txYeB03A4/QIWIbLH2TAaeFGAx773N&#10;MLP+wd90P8RCSQiHDA2UMTaZ1iEvyWEY+YZYtKtvHUZZ20LbFh8S7mo9TpKJdlixNJTY0Kqk/Hb4&#10;cQbwvNbn9JR/hfflfl+l2+S1u2yMGfS75RRUpC7+m/+uP63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qypxQAAANsAAAAPAAAAAAAAAAAAAAAAAJgCAABkcnMv&#10;ZG93bnJldi54bWxQSwUGAAAAAAQABAD1AAAAigMAAAAA&#10;" path="m,l,460e" filled="f" strokeweight=".20458mm">
                  <v:path arrowok="t" o:connecttype="custom" o:connectlocs="0,0;0,460" o:connectangles="0,0"/>
                </v:shape>
                <v:shape id="Freeform 9" o:spid="_x0000_s1031" style="position:absolute;left:7745;top:10;width:20;height:461;visibility:visible;mso-wrap-style:square;v-text-anchor:top" coordsize="20,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Jx8IA&#10;AADbAAAADwAAAGRycy9kb3ducmV2LnhtbERP32vCMBB+H/g/hBv4MtbUPozRNcoQBBXHmJM+H83Z&#10;lDWXkkRb/3szGOztPr6fV60m24sr+dA5VrDIchDEjdMdtwpO35vnVxAhImvsHZOCGwVYLWcPFZba&#10;jfxF12NsRQrhUKICE+NQShkaQxZD5gbixJ2dtxgT9K3UHscUbntZ5PmLtNhxajA40NpQ83O8WAV2&#10;8+RP0qzr3eFT64+9rLfnulBq/ji9v4GINMV/8Z97q9P8Bfz+k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AnHwgAAANsAAAAPAAAAAAAAAAAAAAAAAJgCAABkcnMvZG93&#10;bnJldi54bWxQSwUGAAAAAAQABAD1AAAAhwMAAAAA&#10;" path="m,l,460e" filled="f" strokeweight=".58pt">
                  <v:path arrowok="t" o:connecttype="custom" o:connectlocs="0,0;0,460" o:connectangles="0,0"/>
                </v:shape>
                <v:shapetype id="_x0000_t202" coordsize="21600,21600" o:spt="202" path="m,l,21600r21600,l21600,xe">
                  <v:stroke joinstyle="miter"/>
                  <v:path gradientshapeok="t" o:connecttype="rect"/>
                </v:shapetype>
                <v:shape id="Text Box 10" o:spid="_x0000_s1032" type="#_x0000_t202" style="position:absolute;left:11;top:6;width:984;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BD6F49" w:rsidRDefault="00BD6F49" w:rsidP="00BD6F49">
                        <w:pPr>
                          <w:pStyle w:val="BodyText"/>
                          <w:kinsoku w:val="0"/>
                          <w:overflowPunct w:val="0"/>
                          <w:spacing w:before="2"/>
                          <w:ind w:left="107"/>
                        </w:pPr>
                        <w:r>
                          <w:rPr>
                            <w:spacing w:val="-1"/>
                          </w:rPr>
                          <w:t>Explain:</w:t>
                        </w:r>
                      </w:p>
                    </w:txbxContent>
                  </v:textbox>
                </v:shape>
                <v:shape id="Text Box 11" o:spid="_x0000_s1033" type="#_x0000_t202" style="position:absolute;left:995;top:6;width:6752;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D6F49" w:rsidRDefault="00BD6F49" w:rsidP="00BD6F49">
                        <w:pPr>
                          <w:pStyle w:val="BodyText"/>
                          <w:kinsoku w:val="0"/>
                          <w:overflowPunct w:val="0"/>
                          <w:spacing w:line="273" w:lineRule="exact"/>
                          <w:ind w:left="107"/>
                          <w:rPr>
                            <w:rFonts w:ascii="Times New Roman" w:hAnsi="Times New Roman"/>
                            <w:color w:val="000000"/>
                          </w:rPr>
                        </w:pPr>
                        <w:r>
                          <w:rPr>
                            <w:rFonts w:ascii="Times New Roman" w:hAnsi="Times New Roman"/>
                            <w:color w:val="818181"/>
                            <w:spacing w:val="-1"/>
                          </w:rPr>
                          <w:t>Click</w:t>
                        </w:r>
                        <w:r>
                          <w:rPr>
                            <w:rFonts w:ascii="Times New Roman" w:hAnsi="Times New Roman"/>
                            <w:color w:val="818181"/>
                          </w:rPr>
                          <w:t xml:space="preserve"> </w:t>
                        </w:r>
                        <w:r>
                          <w:rPr>
                            <w:rFonts w:ascii="Times New Roman" w:hAnsi="Times New Roman"/>
                            <w:color w:val="818181"/>
                            <w:spacing w:val="-1"/>
                          </w:rPr>
                          <w:t xml:space="preserve">here </w:t>
                        </w:r>
                        <w:r>
                          <w:rPr>
                            <w:rFonts w:ascii="Times New Roman" w:hAnsi="Times New Roman"/>
                            <w:color w:val="818181"/>
                          </w:rPr>
                          <w:t xml:space="preserve">to </w:t>
                        </w:r>
                        <w:r>
                          <w:rPr>
                            <w:rFonts w:ascii="Times New Roman" w:hAnsi="Times New Roman"/>
                            <w:color w:val="818181"/>
                            <w:spacing w:val="-1"/>
                          </w:rPr>
                          <w:t xml:space="preserve">enter </w:t>
                        </w:r>
                        <w:r>
                          <w:rPr>
                            <w:rFonts w:ascii="Times New Roman" w:hAnsi="Times New Roman"/>
                            <w:color w:val="818181"/>
                          </w:rPr>
                          <w:t>text.</w:t>
                        </w:r>
                      </w:p>
                    </w:txbxContent>
                  </v:textbox>
                </v:shape>
                <w10:anchorlock/>
              </v:group>
            </w:pict>
          </mc:Fallback>
        </mc:AlternateContent>
      </w:r>
    </w:p>
    <w:p w:rsidR="00BD6F49" w:rsidRPr="00BD6F49" w:rsidRDefault="00BD6F49" w:rsidP="00BD6F49">
      <w:pPr>
        <w:pStyle w:val="BodyText"/>
        <w:kinsoku w:val="0"/>
        <w:overflowPunct w:val="0"/>
        <w:spacing w:before="6"/>
      </w:pPr>
    </w:p>
    <w:p w:rsidR="00BD6F49" w:rsidRPr="00BD6F49" w:rsidRDefault="00BD6F49" w:rsidP="00BD6F49">
      <w:pPr>
        <w:pStyle w:val="BodyText"/>
        <w:widowControl w:val="0"/>
        <w:numPr>
          <w:ilvl w:val="0"/>
          <w:numId w:val="10"/>
        </w:numPr>
        <w:tabs>
          <w:tab w:val="left" w:pos="941"/>
        </w:tabs>
        <w:kinsoku w:val="0"/>
        <w:overflowPunct w:val="0"/>
        <w:autoSpaceDE w:val="0"/>
        <w:autoSpaceDN w:val="0"/>
        <w:adjustRightInd w:val="0"/>
        <w:spacing w:before="74" w:after="0"/>
      </w:pPr>
      <w:r w:rsidRPr="00BD6F49">
        <w:t>Plan</w:t>
      </w:r>
      <w:r w:rsidRPr="00BD6F49">
        <w:rPr>
          <w:spacing w:val="-8"/>
        </w:rPr>
        <w:t xml:space="preserve"> </w:t>
      </w:r>
      <w:r w:rsidRPr="00BD6F49">
        <w:t>for</w:t>
      </w:r>
      <w:r w:rsidRPr="00BD6F49">
        <w:rPr>
          <w:spacing w:val="-7"/>
        </w:rPr>
        <w:t xml:space="preserve"> </w:t>
      </w:r>
      <w:r w:rsidRPr="00BD6F49">
        <w:rPr>
          <w:spacing w:val="-1"/>
        </w:rPr>
        <w:t>disposition</w:t>
      </w:r>
      <w:r w:rsidRPr="00BD6F49">
        <w:rPr>
          <w:spacing w:val="-6"/>
        </w:rPr>
        <w:t xml:space="preserve"> </w:t>
      </w:r>
      <w:r w:rsidRPr="00BD6F49">
        <w:rPr>
          <w:spacing w:val="-1"/>
        </w:rPr>
        <w:t>of</w:t>
      </w:r>
      <w:r w:rsidRPr="00BD6F49">
        <w:rPr>
          <w:spacing w:val="-5"/>
        </w:rPr>
        <w:t xml:space="preserve"> </w:t>
      </w:r>
      <w:r w:rsidRPr="00BD6F49">
        <w:rPr>
          <w:spacing w:val="-1"/>
        </w:rPr>
        <w:t>remaining</w:t>
      </w:r>
      <w:r w:rsidRPr="00BD6F49">
        <w:rPr>
          <w:spacing w:val="-6"/>
        </w:rPr>
        <w:t xml:space="preserve"> </w:t>
      </w:r>
      <w:r w:rsidRPr="00BD6F49">
        <w:t>animals:</w:t>
      </w:r>
    </w:p>
    <w:p w:rsidR="00BD6F49" w:rsidRPr="00BD6F49" w:rsidRDefault="00BD6F49" w:rsidP="00BD6F49">
      <w:pPr>
        <w:pStyle w:val="BodyText"/>
        <w:kinsoku w:val="0"/>
        <w:overflowPunct w:val="0"/>
        <w:spacing w:line="200" w:lineRule="atLeast"/>
        <w:ind w:left="832"/>
      </w:pPr>
      <w:r w:rsidRPr="00BD6F49">
        <w:rPr>
          <w:noProof/>
        </w:rPr>
        <mc:AlternateContent>
          <mc:Choice Requires="wps">
            <w:drawing>
              <wp:inline distT="0" distB="0" distL="0" distR="0" wp14:anchorId="3CB11F08" wp14:editId="72005AC2">
                <wp:extent cx="4912360" cy="327660"/>
                <wp:effectExtent l="7620" t="6985" r="13970" b="825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327660"/>
                        </a:xfrm>
                        <a:prstGeom prst="rect">
                          <a:avLst/>
                        </a:prstGeom>
                        <a:noFill/>
                        <a:ln w="736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F49" w:rsidRDefault="00BD6F49" w:rsidP="00BD6F49">
                            <w:pPr>
                              <w:pStyle w:val="BodyText"/>
                              <w:kinsoku w:val="0"/>
                              <w:overflowPunct w:val="0"/>
                              <w:spacing w:line="267" w:lineRule="exact"/>
                              <w:ind w:left="102"/>
                              <w:rPr>
                                <w:rFonts w:ascii="Times New Roman" w:hAnsi="Times New Roman"/>
                                <w:color w:val="000000"/>
                              </w:rPr>
                            </w:pPr>
                            <w:r>
                              <w:rPr>
                                <w:rFonts w:ascii="Times New Roman" w:hAnsi="Times New Roman"/>
                                <w:color w:val="818181"/>
                                <w:spacing w:val="-1"/>
                              </w:rPr>
                              <w:t>Click</w:t>
                            </w:r>
                            <w:r>
                              <w:rPr>
                                <w:rFonts w:ascii="Times New Roman" w:hAnsi="Times New Roman"/>
                                <w:color w:val="818181"/>
                              </w:rPr>
                              <w:t xml:space="preserve"> </w:t>
                            </w:r>
                            <w:r>
                              <w:rPr>
                                <w:rFonts w:ascii="Times New Roman" w:hAnsi="Times New Roman"/>
                                <w:color w:val="818181"/>
                                <w:spacing w:val="-1"/>
                              </w:rPr>
                              <w:t xml:space="preserve">here </w:t>
                            </w:r>
                            <w:r>
                              <w:rPr>
                                <w:rFonts w:ascii="Times New Roman" w:hAnsi="Times New Roman"/>
                                <w:color w:val="818181"/>
                              </w:rPr>
                              <w:t xml:space="preserve">to </w:t>
                            </w:r>
                            <w:r>
                              <w:rPr>
                                <w:rFonts w:ascii="Times New Roman" w:hAnsi="Times New Roman"/>
                                <w:color w:val="818181"/>
                                <w:spacing w:val="-1"/>
                              </w:rPr>
                              <w:t xml:space="preserve">enter </w:t>
                            </w:r>
                            <w:r>
                              <w:rPr>
                                <w:rFonts w:ascii="Times New Roman" w:hAnsi="Times New Roman"/>
                                <w:color w:val="818181"/>
                              </w:rPr>
                              <w:t>text.</w:t>
                            </w:r>
                          </w:p>
                        </w:txbxContent>
                      </wps:txbx>
                      <wps:bodyPr rot="0" vert="horz" wrap="square" lIns="0" tIns="0" rIns="0" bIns="0" anchor="t" anchorCtr="0" upright="1">
                        <a:noAutofit/>
                      </wps:bodyPr>
                    </wps:wsp>
                  </a:graphicData>
                </a:graphic>
              </wp:inline>
            </w:drawing>
          </mc:Choice>
          <mc:Fallback>
            <w:pict>
              <v:shape id="Text Box 5" o:spid="_x0000_s1034" type="#_x0000_t202" style="width:386.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" filled="f" strokeweight=".58pt">
                <v:textbox inset="0,0,0,0">
                  <w:txbxContent>
                    <w:p w:rsidR="00BD6F49" w:rsidRDefault="00BD6F49" w:rsidP="00BD6F49">
                      <w:pPr>
                        <w:pStyle w:val="BodyText"/>
                        <w:kinsoku w:val="0"/>
                        <w:overflowPunct w:val="0"/>
                        <w:spacing w:line="267" w:lineRule="exact"/>
                        <w:ind w:left="102"/>
                        <w:rPr>
                          <w:rFonts w:ascii="Times New Roman" w:hAnsi="Times New Roman"/>
                          <w:color w:val="000000"/>
                        </w:rPr>
                      </w:pPr>
                      <w:r>
                        <w:rPr>
                          <w:rFonts w:ascii="Times New Roman" w:hAnsi="Times New Roman"/>
                          <w:color w:val="818181"/>
                          <w:spacing w:val="-1"/>
                        </w:rPr>
                        <w:t>Click</w:t>
                      </w:r>
                      <w:r>
                        <w:rPr>
                          <w:rFonts w:ascii="Times New Roman" w:hAnsi="Times New Roman"/>
                          <w:color w:val="818181"/>
                        </w:rPr>
                        <w:t xml:space="preserve"> </w:t>
                      </w:r>
                      <w:r>
                        <w:rPr>
                          <w:rFonts w:ascii="Times New Roman" w:hAnsi="Times New Roman"/>
                          <w:color w:val="818181"/>
                          <w:spacing w:val="-1"/>
                        </w:rPr>
                        <w:t xml:space="preserve">here </w:t>
                      </w:r>
                      <w:r>
                        <w:rPr>
                          <w:rFonts w:ascii="Times New Roman" w:hAnsi="Times New Roman"/>
                          <w:color w:val="818181"/>
                        </w:rPr>
                        <w:t xml:space="preserve">to </w:t>
                      </w:r>
                      <w:r>
                        <w:rPr>
                          <w:rFonts w:ascii="Times New Roman" w:hAnsi="Times New Roman"/>
                          <w:color w:val="818181"/>
                          <w:spacing w:val="-1"/>
                        </w:rPr>
                        <w:t xml:space="preserve">enter </w:t>
                      </w:r>
                      <w:r>
                        <w:rPr>
                          <w:rFonts w:ascii="Times New Roman" w:hAnsi="Times New Roman"/>
                          <w:color w:val="818181"/>
                        </w:rPr>
                        <w:t>text.</w:t>
                      </w:r>
                    </w:p>
                  </w:txbxContent>
                </v:textbox>
                <w10:anchorlock/>
              </v:shape>
            </w:pict>
          </mc:Fallback>
        </mc:AlternateContent>
      </w:r>
    </w:p>
    <w:p w:rsidR="00BD6F49" w:rsidRPr="00BD6F49" w:rsidRDefault="00BD6F49" w:rsidP="00BD6F49">
      <w:pPr>
        <w:pStyle w:val="BodyText"/>
        <w:kinsoku w:val="0"/>
        <w:overflowPunct w:val="0"/>
        <w:spacing w:before="6"/>
      </w:pPr>
    </w:p>
    <w:p w:rsidR="00BD6F49" w:rsidRPr="00BD6F49" w:rsidRDefault="00BD6F49" w:rsidP="00BD6F49">
      <w:pPr>
        <w:pStyle w:val="BodyText"/>
        <w:widowControl w:val="0"/>
        <w:numPr>
          <w:ilvl w:val="0"/>
          <w:numId w:val="10"/>
        </w:numPr>
        <w:tabs>
          <w:tab w:val="left" w:pos="941"/>
        </w:tabs>
        <w:kinsoku w:val="0"/>
        <w:overflowPunct w:val="0"/>
        <w:autoSpaceDE w:val="0"/>
        <w:autoSpaceDN w:val="0"/>
        <w:adjustRightInd w:val="0"/>
        <w:spacing w:before="74" w:after="0"/>
        <w:ind w:hanging="360"/>
      </w:pPr>
      <w:r w:rsidRPr="00BD6F49">
        <w:rPr>
          <w:spacing w:val="-1"/>
        </w:rPr>
        <w:t>Important</w:t>
      </w:r>
      <w:r w:rsidRPr="00BD6F49">
        <w:rPr>
          <w:spacing w:val="-8"/>
        </w:rPr>
        <w:t xml:space="preserve"> </w:t>
      </w:r>
      <w:r w:rsidRPr="00BD6F49">
        <w:rPr>
          <w:spacing w:val="-1"/>
        </w:rPr>
        <w:t>information</w:t>
      </w:r>
      <w:r w:rsidRPr="00BD6F49">
        <w:rPr>
          <w:spacing w:val="-8"/>
        </w:rPr>
        <w:t xml:space="preserve"> </w:t>
      </w:r>
      <w:r w:rsidRPr="00BD6F49">
        <w:rPr>
          <w:spacing w:val="-1"/>
        </w:rPr>
        <w:t>or</w:t>
      </w:r>
      <w:r w:rsidRPr="00BD6F49">
        <w:rPr>
          <w:spacing w:val="-6"/>
        </w:rPr>
        <w:t xml:space="preserve"> </w:t>
      </w:r>
      <w:r w:rsidRPr="00BD6F49">
        <w:t>concepts</w:t>
      </w:r>
      <w:r w:rsidRPr="00BD6F49">
        <w:rPr>
          <w:spacing w:val="-7"/>
        </w:rPr>
        <w:t xml:space="preserve"> </w:t>
      </w:r>
      <w:r w:rsidRPr="00BD6F49">
        <w:rPr>
          <w:spacing w:val="-1"/>
        </w:rPr>
        <w:t>derived</w:t>
      </w:r>
      <w:r w:rsidRPr="00BD6F49">
        <w:rPr>
          <w:spacing w:val="-8"/>
        </w:rPr>
        <w:t xml:space="preserve"> </w:t>
      </w:r>
      <w:r w:rsidRPr="00BD6F49">
        <w:t>from</w:t>
      </w:r>
      <w:r w:rsidRPr="00BD6F49">
        <w:rPr>
          <w:spacing w:val="-3"/>
        </w:rPr>
        <w:t xml:space="preserve"> </w:t>
      </w:r>
      <w:r w:rsidRPr="00BD6F49">
        <w:rPr>
          <w:spacing w:val="-1"/>
        </w:rPr>
        <w:t>this</w:t>
      </w:r>
      <w:r w:rsidRPr="00BD6F49">
        <w:rPr>
          <w:spacing w:val="-7"/>
        </w:rPr>
        <w:t xml:space="preserve"> </w:t>
      </w:r>
      <w:r w:rsidRPr="00BD6F49">
        <w:rPr>
          <w:spacing w:val="-1"/>
        </w:rPr>
        <w:t>study:</w:t>
      </w:r>
    </w:p>
    <w:p w:rsidR="00BD6F49" w:rsidRPr="00BD6F49" w:rsidRDefault="00BD6F49" w:rsidP="00BD6F49">
      <w:pPr>
        <w:pStyle w:val="BodyText"/>
        <w:kinsoku w:val="0"/>
        <w:overflowPunct w:val="0"/>
        <w:spacing w:line="200" w:lineRule="atLeast"/>
        <w:ind w:left="832"/>
      </w:pPr>
      <w:r w:rsidRPr="00BD6F49">
        <w:rPr>
          <w:noProof/>
        </w:rPr>
        <mc:AlternateContent>
          <mc:Choice Requires="wps">
            <w:drawing>
              <wp:inline distT="0" distB="0" distL="0" distR="0" wp14:anchorId="12A6B10D" wp14:editId="1FE2FAD8">
                <wp:extent cx="4912360" cy="327660"/>
                <wp:effectExtent l="7620" t="10795" r="13970"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327660"/>
                        </a:xfrm>
                        <a:prstGeom prst="rect">
                          <a:avLst/>
                        </a:prstGeom>
                        <a:noFill/>
                        <a:ln w="736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F49" w:rsidRDefault="00BD6F49" w:rsidP="00BD6F49">
                            <w:pPr>
                              <w:pStyle w:val="BodyText"/>
                              <w:kinsoku w:val="0"/>
                              <w:overflowPunct w:val="0"/>
                              <w:spacing w:line="267" w:lineRule="exact"/>
                              <w:ind w:left="102"/>
                              <w:rPr>
                                <w:rFonts w:ascii="Times New Roman" w:hAnsi="Times New Roman"/>
                                <w:color w:val="000000"/>
                              </w:rPr>
                            </w:pPr>
                            <w:r>
                              <w:rPr>
                                <w:rFonts w:ascii="Times New Roman" w:hAnsi="Times New Roman"/>
                                <w:color w:val="818181"/>
                                <w:spacing w:val="-1"/>
                              </w:rPr>
                              <w:t>Click</w:t>
                            </w:r>
                            <w:r>
                              <w:rPr>
                                <w:rFonts w:ascii="Times New Roman" w:hAnsi="Times New Roman"/>
                                <w:color w:val="818181"/>
                              </w:rPr>
                              <w:t xml:space="preserve"> </w:t>
                            </w:r>
                            <w:r>
                              <w:rPr>
                                <w:rFonts w:ascii="Times New Roman" w:hAnsi="Times New Roman"/>
                                <w:color w:val="818181"/>
                                <w:spacing w:val="-1"/>
                              </w:rPr>
                              <w:t xml:space="preserve">here </w:t>
                            </w:r>
                            <w:r>
                              <w:rPr>
                                <w:rFonts w:ascii="Times New Roman" w:hAnsi="Times New Roman"/>
                                <w:color w:val="818181"/>
                              </w:rPr>
                              <w:t xml:space="preserve">to </w:t>
                            </w:r>
                            <w:r>
                              <w:rPr>
                                <w:rFonts w:ascii="Times New Roman" w:hAnsi="Times New Roman"/>
                                <w:color w:val="818181"/>
                                <w:spacing w:val="-1"/>
                              </w:rPr>
                              <w:t xml:space="preserve">enter </w:t>
                            </w:r>
                            <w:r>
                              <w:rPr>
                                <w:rFonts w:ascii="Times New Roman" w:hAnsi="Times New Roman"/>
                                <w:color w:val="818181"/>
                              </w:rPr>
                              <w:t>text.</w:t>
                            </w:r>
                          </w:p>
                        </w:txbxContent>
                      </wps:txbx>
                      <wps:bodyPr rot="0" vert="horz" wrap="square" lIns="0" tIns="0" rIns="0" bIns="0" anchor="t" anchorCtr="0" upright="1">
                        <a:noAutofit/>
                      </wps:bodyPr>
                    </wps:wsp>
                  </a:graphicData>
                </a:graphic>
              </wp:inline>
            </w:drawing>
          </mc:Choice>
          <mc:Fallback>
            <w:pict>
              <v:shape id="Text Box 4" o:spid="_x0000_s1035" type="#_x0000_t202" style="width:386.8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" filled="f" strokeweight=".58pt">
                <v:textbox inset="0,0,0,0">
                  <w:txbxContent>
                    <w:p w:rsidR="00BD6F49" w:rsidRDefault="00BD6F49" w:rsidP="00BD6F49">
                      <w:pPr>
                        <w:pStyle w:val="BodyText"/>
                        <w:kinsoku w:val="0"/>
                        <w:overflowPunct w:val="0"/>
                        <w:spacing w:line="267" w:lineRule="exact"/>
                        <w:ind w:left="102"/>
                        <w:rPr>
                          <w:rFonts w:ascii="Times New Roman" w:hAnsi="Times New Roman"/>
                          <w:color w:val="000000"/>
                        </w:rPr>
                      </w:pPr>
                      <w:r>
                        <w:rPr>
                          <w:rFonts w:ascii="Times New Roman" w:hAnsi="Times New Roman"/>
                          <w:color w:val="818181"/>
                          <w:spacing w:val="-1"/>
                        </w:rPr>
                        <w:t>Click</w:t>
                      </w:r>
                      <w:r>
                        <w:rPr>
                          <w:rFonts w:ascii="Times New Roman" w:hAnsi="Times New Roman"/>
                          <w:color w:val="818181"/>
                        </w:rPr>
                        <w:t xml:space="preserve"> </w:t>
                      </w:r>
                      <w:r>
                        <w:rPr>
                          <w:rFonts w:ascii="Times New Roman" w:hAnsi="Times New Roman"/>
                          <w:color w:val="818181"/>
                          <w:spacing w:val="-1"/>
                        </w:rPr>
                        <w:t xml:space="preserve">here </w:t>
                      </w:r>
                      <w:r>
                        <w:rPr>
                          <w:rFonts w:ascii="Times New Roman" w:hAnsi="Times New Roman"/>
                          <w:color w:val="818181"/>
                        </w:rPr>
                        <w:t xml:space="preserve">to </w:t>
                      </w:r>
                      <w:r>
                        <w:rPr>
                          <w:rFonts w:ascii="Times New Roman" w:hAnsi="Times New Roman"/>
                          <w:color w:val="818181"/>
                          <w:spacing w:val="-1"/>
                        </w:rPr>
                        <w:t xml:space="preserve">enter </w:t>
                      </w:r>
                      <w:r>
                        <w:rPr>
                          <w:rFonts w:ascii="Times New Roman" w:hAnsi="Times New Roman"/>
                          <w:color w:val="818181"/>
                        </w:rPr>
                        <w:t>text.</w:t>
                      </w:r>
                    </w:p>
                  </w:txbxContent>
                </v:textbox>
                <w10:anchorlock/>
              </v:shape>
            </w:pict>
          </mc:Fallback>
        </mc:AlternateContent>
      </w:r>
    </w:p>
    <w:p w:rsidR="00BD6F49" w:rsidRPr="00BD6F49" w:rsidRDefault="00BD6F49" w:rsidP="00BD6F49">
      <w:pPr>
        <w:pStyle w:val="BodyText"/>
        <w:kinsoku w:val="0"/>
        <w:overflowPunct w:val="0"/>
        <w:spacing w:before="6"/>
      </w:pPr>
    </w:p>
    <w:p w:rsidR="00BD6F49" w:rsidRPr="00BD6F49" w:rsidRDefault="00BD6F49" w:rsidP="00BD6F49">
      <w:pPr>
        <w:pStyle w:val="BodyText"/>
        <w:widowControl w:val="0"/>
        <w:numPr>
          <w:ilvl w:val="0"/>
          <w:numId w:val="10"/>
        </w:numPr>
        <w:tabs>
          <w:tab w:val="left" w:pos="941"/>
        </w:tabs>
        <w:kinsoku w:val="0"/>
        <w:overflowPunct w:val="0"/>
        <w:autoSpaceDE w:val="0"/>
        <w:autoSpaceDN w:val="0"/>
        <w:adjustRightInd w:val="0"/>
        <w:spacing w:before="74" w:after="0"/>
      </w:pPr>
      <w:r w:rsidRPr="00BD6F49">
        <w:rPr>
          <w:spacing w:val="-1"/>
        </w:rPr>
        <w:t>Attach</w:t>
      </w:r>
      <w:r w:rsidRPr="00BD6F49">
        <w:rPr>
          <w:spacing w:val="-6"/>
        </w:rPr>
        <w:t xml:space="preserve"> </w:t>
      </w:r>
      <w:r w:rsidRPr="00BD6F49">
        <w:t>all</w:t>
      </w:r>
      <w:r w:rsidRPr="00BD6F49">
        <w:rPr>
          <w:spacing w:val="-8"/>
        </w:rPr>
        <w:t xml:space="preserve"> </w:t>
      </w:r>
      <w:r w:rsidRPr="00BD6F49">
        <w:t>publications,</w:t>
      </w:r>
      <w:r w:rsidRPr="00BD6F49">
        <w:rPr>
          <w:spacing w:val="-6"/>
        </w:rPr>
        <w:t xml:space="preserve"> </w:t>
      </w:r>
      <w:r w:rsidRPr="00BD6F49">
        <w:t>abstracts,</w:t>
      </w:r>
      <w:r w:rsidRPr="00BD6F49">
        <w:rPr>
          <w:spacing w:val="-8"/>
        </w:rPr>
        <w:t xml:space="preserve"> </w:t>
      </w:r>
      <w:r w:rsidRPr="00BD6F49">
        <w:rPr>
          <w:spacing w:val="-1"/>
        </w:rPr>
        <w:t>date/sites</w:t>
      </w:r>
      <w:r w:rsidRPr="00BD6F49">
        <w:rPr>
          <w:spacing w:val="-6"/>
        </w:rPr>
        <w:t xml:space="preserve"> </w:t>
      </w:r>
      <w:r w:rsidRPr="00BD6F49">
        <w:rPr>
          <w:spacing w:val="-1"/>
        </w:rPr>
        <w:t>of</w:t>
      </w:r>
      <w:r w:rsidRPr="00BD6F49">
        <w:rPr>
          <w:spacing w:val="-6"/>
        </w:rPr>
        <w:t xml:space="preserve"> </w:t>
      </w:r>
      <w:r w:rsidRPr="00BD6F49">
        <w:rPr>
          <w:spacing w:val="-1"/>
        </w:rPr>
        <w:t>presentations</w:t>
      </w:r>
      <w:r w:rsidRPr="00BD6F49">
        <w:rPr>
          <w:spacing w:val="-6"/>
        </w:rPr>
        <w:t xml:space="preserve"> </w:t>
      </w:r>
      <w:r w:rsidRPr="00BD6F49">
        <w:rPr>
          <w:spacing w:val="-1"/>
        </w:rPr>
        <w:t>of</w:t>
      </w:r>
      <w:r w:rsidRPr="00BD6F49">
        <w:rPr>
          <w:spacing w:val="-6"/>
        </w:rPr>
        <w:t xml:space="preserve"> </w:t>
      </w:r>
      <w:r w:rsidRPr="00BD6F49">
        <w:rPr>
          <w:spacing w:val="-1"/>
        </w:rPr>
        <w:t>this</w:t>
      </w:r>
      <w:r w:rsidRPr="00BD6F49">
        <w:rPr>
          <w:spacing w:val="-6"/>
        </w:rPr>
        <w:t xml:space="preserve"> </w:t>
      </w:r>
      <w:r w:rsidRPr="00BD6F49">
        <w:rPr>
          <w:spacing w:val="-1"/>
        </w:rPr>
        <w:t>project,</w:t>
      </w:r>
      <w:r w:rsidRPr="00BD6F49">
        <w:rPr>
          <w:spacing w:val="-6"/>
        </w:rPr>
        <w:t xml:space="preserve"> </w:t>
      </w:r>
      <w:r w:rsidRPr="00BD6F49">
        <w:rPr>
          <w:spacing w:val="-1"/>
        </w:rPr>
        <w:t>or</w:t>
      </w:r>
      <w:r w:rsidRPr="00BD6F49">
        <w:rPr>
          <w:spacing w:val="-7"/>
        </w:rPr>
        <w:t xml:space="preserve"> </w:t>
      </w:r>
      <w:r w:rsidRPr="00BD6F49">
        <w:rPr>
          <w:spacing w:val="-1"/>
        </w:rPr>
        <w:t>added</w:t>
      </w:r>
      <w:r w:rsidRPr="00BD6F49">
        <w:rPr>
          <w:spacing w:val="-5"/>
        </w:rPr>
        <w:t xml:space="preserve"> </w:t>
      </w:r>
      <w:r w:rsidRPr="00BD6F49">
        <w:rPr>
          <w:spacing w:val="-1"/>
        </w:rPr>
        <w:t>information.</w:t>
      </w:r>
      <w:r w:rsidRPr="00BD6F49">
        <w:rPr>
          <w:rFonts w:ascii="Times New Roman" w:hAnsi="Times New Roman"/>
        </w:rPr>
        <w:t xml:space="preserve"> </w:t>
      </w:r>
      <w:r w:rsidRPr="00BD6F49">
        <w:rPr>
          <w:spacing w:val="-1"/>
        </w:rPr>
        <w:fldChar w:fldCharType="begin">
          <w:ffData>
            <w:name w:val="Text2"/>
            <w:enabled/>
            <w:calcOnExit w:val="0"/>
            <w:textInput/>
          </w:ffData>
        </w:fldChar>
      </w:r>
      <w:r w:rsidRPr="00BD6F49">
        <w:rPr>
          <w:spacing w:val="-1"/>
        </w:rPr>
        <w:instrText xml:space="preserve"> FORMTEXT </w:instrText>
      </w:r>
      <w:r w:rsidRPr="00BD6F49">
        <w:rPr>
          <w:spacing w:val="-1"/>
        </w:rPr>
      </w:r>
      <w:r w:rsidRPr="00BD6F49">
        <w:rPr>
          <w:spacing w:val="-1"/>
        </w:rPr>
        <w:fldChar w:fldCharType="separate"/>
      </w:r>
      <w:r w:rsidRPr="00BD6F49">
        <w:rPr>
          <w:spacing w:val="-1"/>
        </w:rPr>
        <w:t> </w:t>
      </w:r>
      <w:r w:rsidRPr="00BD6F49">
        <w:rPr>
          <w:spacing w:val="-1"/>
        </w:rPr>
        <w:t> </w:t>
      </w:r>
      <w:r w:rsidRPr="00BD6F49">
        <w:rPr>
          <w:spacing w:val="-1"/>
        </w:rPr>
        <w:t> </w:t>
      </w:r>
      <w:r w:rsidRPr="00BD6F49">
        <w:rPr>
          <w:spacing w:val="-1"/>
        </w:rPr>
        <w:t> </w:t>
      </w:r>
      <w:r w:rsidRPr="00BD6F49">
        <w:rPr>
          <w:spacing w:val="-1"/>
        </w:rPr>
        <w:t> </w:t>
      </w:r>
      <w:r w:rsidRPr="00BD6F49">
        <w:rPr>
          <w:spacing w:val="-1"/>
        </w:rPr>
        <w:fldChar w:fldCharType="end"/>
      </w:r>
    </w:p>
    <w:p w:rsidR="00BD6F49" w:rsidRDefault="00BD6F49" w:rsidP="00BD6F49">
      <w:pPr>
        <w:pStyle w:val="BodyText"/>
        <w:kinsoku w:val="0"/>
        <w:overflowPunct w:val="0"/>
      </w:pPr>
    </w:p>
    <w:p w:rsidR="00BD6F49" w:rsidRPr="00BD6F49" w:rsidRDefault="00BD6F49" w:rsidP="00BD6F49">
      <w:pPr>
        <w:pStyle w:val="BodyText"/>
        <w:kinsoku w:val="0"/>
        <w:overflowPunct w:val="0"/>
      </w:pPr>
      <w:r w:rsidRPr="00BD6F49">
        <w:rPr>
          <w:b/>
          <w:bCs/>
        </w:rPr>
        <w:t>I</w:t>
      </w:r>
      <w:r w:rsidRPr="00BD6F49">
        <w:rPr>
          <w:b/>
          <w:bCs/>
          <w:spacing w:val="-6"/>
        </w:rPr>
        <w:t xml:space="preserve"> </w:t>
      </w:r>
      <w:r w:rsidRPr="00BD6F49">
        <w:rPr>
          <w:b/>
          <w:bCs/>
          <w:spacing w:val="-1"/>
        </w:rPr>
        <w:t>certify</w:t>
      </w:r>
      <w:r w:rsidRPr="00BD6F49">
        <w:rPr>
          <w:b/>
          <w:bCs/>
          <w:spacing w:val="-6"/>
        </w:rPr>
        <w:t xml:space="preserve"> </w:t>
      </w:r>
      <w:r w:rsidRPr="00BD6F49">
        <w:rPr>
          <w:b/>
          <w:bCs/>
          <w:spacing w:val="-1"/>
        </w:rPr>
        <w:t>that</w:t>
      </w:r>
      <w:r w:rsidRPr="00BD6F49">
        <w:rPr>
          <w:b/>
          <w:bCs/>
          <w:spacing w:val="-5"/>
        </w:rPr>
        <w:t xml:space="preserve"> </w:t>
      </w:r>
      <w:r w:rsidRPr="00BD6F49">
        <w:rPr>
          <w:b/>
          <w:bCs/>
        </w:rPr>
        <w:t>the</w:t>
      </w:r>
      <w:r w:rsidRPr="00BD6F49">
        <w:rPr>
          <w:b/>
          <w:bCs/>
          <w:spacing w:val="-6"/>
        </w:rPr>
        <w:t xml:space="preserve"> </w:t>
      </w:r>
      <w:r w:rsidRPr="00BD6F49">
        <w:rPr>
          <w:b/>
          <w:bCs/>
          <w:spacing w:val="-1"/>
        </w:rPr>
        <w:t>attached report</w:t>
      </w:r>
      <w:r w:rsidRPr="00BD6F49">
        <w:rPr>
          <w:b/>
          <w:bCs/>
          <w:spacing w:val="-5"/>
        </w:rPr>
        <w:t xml:space="preserve"> </w:t>
      </w:r>
      <w:r w:rsidRPr="00BD6F49">
        <w:rPr>
          <w:b/>
          <w:bCs/>
          <w:spacing w:val="-1"/>
        </w:rPr>
        <w:t>is</w:t>
      </w:r>
      <w:r w:rsidRPr="00BD6F49">
        <w:rPr>
          <w:b/>
          <w:bCs/>
          <w:spacing w:val="-4"/>
        </w:rPr>
        <w:t xml:space="preserve"> </w:t>
      </w:r>
      <w:r w:rsidRPr="00BD6F49">
        <w:rPr>
          <w:b/>
          <w:bCs/>
          <w:spacing w:val="-1"/>
        </w:rPr>
        <w:t>an</w:t>
      </w:r>
      <w:r w:rsidRPr="00BD6F49">
        <w:rPr>
          <w:b/>
          <w:bCs/>
          <w:spacing w:val="-5"/>
        </w:rPr>
        <w:t xml:space="preserve"> </w:t>
      </w:r>
      <w:r w:rsidRPr="00BD6F49">
        <w:rPr>
          <w:b/>
          <w:bCs/>
        </w:rPr>
        <w:t>accurate</w:t>
      </w:r>
      <w:r w:rsidRPr="00BD6F49">
        <w:rPr>
          <w:b/>
          <w:bCs/>
          <w:spacing w:val="-6"/>
        </w:rPr>
        <w:t xml:space="preserve"> </w:t>
      </w:r>
      <w:r w:rsidRPr="00BD6F49">
        <w:rPr>
          <w:b/>
          <w:bCs/>
        </w:rPr>
        <w:t>description</w:t>
      </w:r>
      <w:r w:rsidRPr="00BD6F49">
        <w:rPr>
          <w:b/>
          <w:bCs/>
          <w:spacing w:val="-5"/>
        </w:rPr>
        <w:t xml:space="preserve"> </w:t>
      </w:r>
      <w:r w:rsidRPr="00BD6F49">
        <w:rPr>
          <w:b/>
          <w:bCs/>
        </w:rPr>
        <w:t>of</w:t>
      </w:r>
      <w:r w:rsidRPr="00BD6F49">
        <w:rPr>
          <w:b/>
          <w:bCs/>
          <w:spacing w:val="-5"/>
        </w:rPr>
        <w:t xml:space="preserve"> </w:t>
      </w:r>
      <w:r w:rsidRPr="00BD6F49">
        <w:rPr>
          <w:b/>
          <w:bCs/>
        </w:rPr>
        <w:t>the</w:t>
      </w:r>
      <w:r w:rsidRPr="00BD6F49">
        <w:rPr>
          <w:b/>
          <w:bCs/>
          <w:spacing w:val="-6"/>
        </w:rPr>
        <w:t xml:space="preserve"> </w:t>
      </w:r>
      <w:proofErr w:type="gramStart"/>
      <w:r w:rsidRPr="00BD6F49">
        <w:rPr>
          <w:b/>
          <w:bCs/>
          <w:spacing w:val="-1"/>
        </w:rPr>
        <w:t>current</w:t>
      </w:r>
      <w:r w:rsidRPr="00BD6F49">
        <w:rPr>
          <w:b/>
          <w:bCs/>
          <w:spacing w:val="-5"/>
        </w:rPr>
        <w:t xml:space="preserve"> </w:t>
      </w:r>
      <w:r w:rsidRPr="00BD6F49">
        <w:rPr>
          <w:b/>
          <w:bCs/>
        </w:rPr>
        <w:t>status</w:t>
      </w:r>
      <w:proofErr w:type="gramEnd"/>
      <w:r w:rsidRPr="00BD6F49">
        <w:rPr>
          <w:b/>
          <w:bCs/>
          <w:spacing w:val="-6"/>
        </w:rPr>
        <w:t xml:space="preserve"> </w:t>
      </w:r>
      <w:r w:rsidRPr="00BD6F49">
        <w:rPr>
          <w:b/>
          <w:bCs/>
        </w:rPr>
        <w:t>of</w:t>
      </w:r>
      <w:r w:rsidRPr="00BD6F49">
        <w:rPr>
          <w:b/>
          <w:bCs/>
          <w:spacing w:val="-5"/>
        </w:rPr>
        <w:t xml:space="preserve"> </w:t>
      </w:r>
      <w:r w:rsidRPr="00BD6F49">
        <w:rPr>
          <w:b/>
          <w:bCs/>
        </w:rPr>
        <w:t>my</w:t>
      </w:r>
      <w:r w:rsidRPr="00BD6F49">
        <w:rPr>
          <w:b/>
          <w:bCs/>
          <w:spacing w:val="-5"/>
        </w:rPr>
        <w:t xml:space="preserve"> </w:t>
      </w:r>
      <w:r w:rsidRPr="00BD6F49">
        <w:rPr>
          <w:b/>
          <w:bCs/>
          <w:spacing w:val="-1"/>
        </w:rPr>
        <w:t>project:</w:t>
      </w:r>
    </w:p>
    <w:p w:rsidR="00370AF4" w:rsidRPr="00BD6F49" w:rsidRDefault="00370AF4" w:rsidP="00370AF4">
      <w:pPr>
        <w:ind w:left="1440" w:firstLine="5310"/>
        <w:rPr>
          <w:rFonts w:cs="Arial"/>
        </w:rPr>
      </w:pPr>
    </w:p>
    <w:p w:rsidR="00BD6F49" w:rsidRPr="00BD6F49" w:rsidRDefault="00BD6F49" w:rsidP="00BD6F49">
      <w:pPr>
        <w:pStyle w:val="NormalWeb"/>
        <w:tabs>
          <w:tab w:val="left" w:pos="360"/>
        </w:tabs>
        <w:ind w:left="360" w:hanging="360"/>
        <w:rPr>
          <w:rFonts w:ascii="Garamond" w:hAnsi="Garamond" w:cs="Arial"/>
          <w:i/>
          <w:iCs/>
          <w:sz w:val="18"/>
          <w:szCs w:val="18"/>
        </w:rPr>
      </w:pPr>
      <w:proofErr w:type="gramStart"/>
      <w:r w:rsidRPr="00BD6F49">
        <w:rPr>
          <w:rStyle w:val="Strong"/>
          <w:rFonts w:ascii="Garamond" w:hAnsi="Garamond" w:cs="Arial"/>
          <w:color w:val="000000"/>
        </w:rPr>
        <w:t>7</w:t>
      </w:r>
      <w:r w:rsidR="00370AF4" w:rsidRPr="00BD6F49">
        <w:rPr>
          <w:rStyle w:val="Strong"/>
          <w:rFonts w:ascii="Garamond" w:hAnsi="Garamond" w:cs="Arial"/>
          <w:color w:val="000000"/>
        </w:rPr>
        <w:t>.  CERTIFICATION OF THE PRINCIPAL INVESTIGATOR.</w:t>
      </w:r>
      <w:proofErr w:type="gramEnd"/>
      <w:r w:rsidR="00370AF4" w:rsidRPr="00BD6F49">
        <w:rPr>
          <w:rFonts w:ascii="Garamond" w:hAnsi="Garamond" w:cs="Arial"/>
          <w:color w:val="000000"/>
        </w:rPr>
        <w:t xml:space="preserve"> </w:t>
      </w:r>
      <w:r w:rsidR="00370AF4" w:rsidRPr="00BD6F49">
        <w:rPr>
          <w:rFonts w:ascii="Garamond" w:hAnsi="Garamond" w:cs="Arial"/>
          <w:color w:val="000000"/>
          <w:sz w:val="22"/>
          <w:szCs w:val="22"/>
        </w:rPr>
        <w:t xml:space="preserve">Signature certifies that the Principal Investigator understands the requirements of the PHS Policy on Humane Care and Use of Laboratory Animals, applicable USDA regulations and the Institution's policies governing the use of vertebrate animals for research, testing, teaching or demonstration purposes. </w:t>
      </w:r>
      <w:bookmarkStart w:id="0" w:name="_GoBack"/>
      <w:bookmarkEnd w:id="0"/>
    </w:p>
    <w:p w:rsidR="00370AF4" w:rsidRPr="00BD6F49" w:rsidRDefault="00370AF4" w:rsidP="00370AF4">
      <w:pPr>
        <w:widowControl w:val="0"/>
        <w:tabs>
          <w:tab w:val="left" w:pos="204"/>
        </w:tabs>
        <w:autoSpaceDE w:val="0"/>
        <w:autoSpaceDN w:val="0"/>
        <w:adjustRightInd w:val="0"/>
        <w:rPr>
          <w:rFonts w:cs="Arial"/>
          <w:i/>
          <w:iCs/>
        </w:rPr>
      </w:pPr>
    </w:p>
    <w:p w:rsidR="00370AF4" w:rsidRPr="00BD6F49" w:rsidRDefault="00370AF4" w:rsidP="00370AF4">
      <w:pPr>
        <w:widowControl w:val="0"/>
        <w:tabs>
          <w:tab w:val="left" w:pos="204"/>
        </w:tabs>
        <w:autoSpaceDE w:val="0"/>
        <w:autoSpaceDN w:val="0"/>
        <w:adjustRightInd w:val="0"/>
        <w:rPr>
          <w:rFonts w:cs="Arial"/>
          <w:i/>
          <w:iCs/>
        </w:rPr>
      </w:pPr>
    </w:p>
    <w:p w:rsidR="00370AF4" w:rsidRPr="00BD6F49" w:rsidRDefault="00370AF4" w:rsidP="00370AF4">
      <w:pPr>
        <w:widowControl w:val="0"/>
        <w:tabs>
          <w:tab w:val="left" w:pos="204"/>
        </w:tabs>
        <w:autoSpaceDE w:val="0"/>
        <w:autoSpaceDN w:val="0"/>
        <w:adjustRightInd w:val="0"/>
        <w:rPr>
          <w:rFonts w:cs="Arial"/>
        </w:rPr>
      </w:pPr>
      <w:r w:rsidRPr="00BD6F49">
        <w:rPr>
          <w:rFonts w:cs="Arial"/>
        </w:rPr>
        <w:t>_________________________________________           _______________________</w:t>
      </w:r>
    </w:p>
    <w:p w:rsidR="00370AF4" w:rsidRPr="00BD6F49" w:rsidRDefault="00370AF4" w:rsidP="00370AF4">
      <w:pPr>
        <w:widowControl w:val="0"/>
        <w:tabs>
          <w:tab w:val="left" w:pos="204"/>
        </w:tabs>
        <w:autoSpaceDE w:val="0"/>
        <w:autoSpaceDN w:val="0"/>
        <w:adjustRightInd w:val="0"/>
        <w:rPr>
          <w:rFonts w:cs="Arial"/>
        </w:rPr>
      </w:pPr>
      <w:r w:rsidRPr="00BD6F49">
        <w:rPr>
          <w:rFonts w:cs="Arial"/>
        </w:rPr>
        <w:t>Signature (Principal Investigator)                                          Date</w:t>
      </w:r>
    </w:p>
    <w:p w:rsidR="00370AF4" w:rsidRPr="00BD6F49" w:rsidRDefault="00370AF4" w:rsidP="00370AF4">
      <w:pPr>
        <w:widowControl w:val="0"/>
        <w:tabs>
          <w:tab w:val="left" w:pos="5663"/>
        </w:tabs>
        <w:autoSpaceDE w:val="0"/>
        <w:autoSpaceDN w:val="0"/>
        <w:adjustRightInd w:val="0"/>
        <w:ind w:left="5568" w:hanging="5478"/>
        <w:rPr>
          <w:rFonts w:cs="Arial"/>
        </w:rPr>
      </w:pPr>
      <w:r w:rsidRPr="00BD6F49">
        <w:rPr>
          <w:rFonts w:cs="Arial"/>
          <w:sz w:val="22"/>
          <w:szCs w:val="22"/>
        </w:rPr>
        <w:fldChar w:fldCharType="begin">
          <w:ffData>
            <w:name w:val="Text8"/>
            <w:enabled/>
            <w:calcOnExit w:val="0"/>
            <w:textInput/>
          </w:ffData>
        </w:fldChar>
      </w:r>
      <w:r w:rsidRPr="00BD6F49">
        <w:rPr>
          <w:rFonts w:cs="Arial"/>
          <w:sz w:val="22"/>
          <w:szCs w:val="22"/>
        </w:rPr>
        <w:instrText xml:space="preserve"> FORMTEXT </w:instrText>
      </w:r>
      <w:r w:rsidRPr="00BD6F49">
        <w:rPr>
          <w:rFonts w:cs="Arial"/>
          <w:sz w:val="22"/>
          <w:szCs w:val="22"/>
        </w:rPr>
      </w:r>
      <w:r w:rsidRPr="00BD6F49">
        <w:rPr>
          <w:rFonts w:cs="Arial"/>
          <w:sz w:val="22"/>
          <w:szCs w:val="22"/>
        </w:rPr>
        <w:fldChar w:fldCharType="separate"/>
      </w:r>
      <w:r w:rsidRPr="00BD6F49">
        <w:rPr>
          <w:rFonts w:cs="Arial"/>
          <w:noProof/>
          <w:sz w:val="22"/>
          <w:szCs w:val="22"/>
        </w:rPr>
        <w:t> </w:t>
      </w:r>
      <w:r w:rsidRPr="00BD6F49">
        <w:rPr>
          <w:rFonts w:cs="Arial"/>
          <w:noProof/>
          <w:sz w:val="22"/>
          <w:szCs w:val="22"/>
        </w:rPr>
        <w:t> </w:t>
      </w:r>
      <w:r w:rsidRPr="00BD6F49">
        <w:rPr>
          <w:rFonts w:cs="Arial"/>
          <w:noProof/>
          <w:sz w:val="22"/>
          <w:szCs w:val="22"/>
        </w:rPr>
        <w:t> </w:t>
      </w:r>
      <w:r w:rsidRPr="00BD6F49">
        <w:rPr>
          <w:rFonts w:cs="Arial"/>
          <w:noProof/>
          <w:sz w:val="22"/>
          <w:szCs w:val="22"/>
        </w:rPr>
        <w:t> </w:t>
      </w:r>
      <w:r w:rsidRPr="00BD6F49">
        <w:rPr>
          <w:rFonts w:cs="Arial"/>
          <w:noProof/>
          <w:sz w:val="22"/>
          <w:szCs w:val="22"/>
        </w:rPr>
        <w:t> </w:t>
      </w:r>
      <w:r w:rsidRPr="00BD6F49">
        <w:rPr>
          <w:rFonts w:cs="Arial"/>
          <w:sz w:val="22"/>
          <w:szCs w:val="22"/>
        </w:rPr>
        <w:fldChar w:fldCharType="end"/>
      </w:r>
    </w:p>
    <w:p w:rsidR="00370AF4" w:rsidRPr="00BD6F49" w:rsidRDefault="00370AF4" w:rsidP="00370AF4">
      <w:pPr>
        <w:widowControl w:val="0"/>
        <w:tabs>
          <w:tab w:val="left" w:pos="5663"/>
        </w:tabs>
        <w:autoSpaceDE w:val="0"/>
        <w:autoSpaceDN w:val="0"/>
        <w:adjustRightInd w:val="0"/>
        <w:ind w:left="5568"/>
        <w:rPr>
          <w:rFonts w:cs="Arial"/>
        </w:rPr>
      </w:pPr>
    </w:p>
    <w:p w:rsidR="00370AF4" w:rsidRPr="00BD6F49" w:rsidRDefault="00370AF4" w:rsidP="00370AF4">
      <w:pPr>
        <w:widowControl w:val="0"/>
        <w:tabs>
          <w:tab w:val="left" w:pos="5663"/>
        </w:tabs>
        <w:autoSpaceDE w:val="0"/>
        <w:autoSpaceDN w:val="0"/>
        <w:adjustRightInd w:val="0"/>
        <w:ind w:left="5568"/>
        <w:rPr>
          <w:rFonts w:cs="Arial"/>
        </w:rPr>
      </w:pPr>
    </w:p>
    <w:p w:rsidR="00370AF4" w:rsidRPr="00BD6F49" w:rsidRDefault="00370AF4" w:rsidP="00370AF4">
      <w:pPr>
        <w:widowControl w:val="0"/>
        <w:tabs>
          <w:tab w:val="left" w:pos="204"/>
        </w:tabs>
        <w:autoSpaceDE w:val="0"/>
        <w:autoSpaceDN w:val="0"/>
        <w:adjustRightInd w:val="0"/>
        <w:rPr>
          <w:rFonts w:cs="Arial"/>
        </w:rPr>
      </w:pPr>
      <w:r w:rsidRPr="00BD6F49">
        <w:rPr>
          <w:rFonts w:cs="Arial"/>
        </w:rPr>
        <w:t xml:space="preserve">Approved/Disapproved: </w:t>
      </w:r>
    </w:p>
    <w:p w:rsidR="00370AF4" w:rsidRPr="00BD6F49" w:rsidRDefault="00370AF4" w:rsidP="00370AF4">
      <w:pPr>
        <w:widowControl w:val="0"/>
        <w:tabs>
          <w:tab w:val="left" w:pos="204"/>
        </w:tabs>
        <w:autoSpaceDE w:val="0"/>
        <w:autoSpaceDN w:val="0"/>
        <w:adjustRightInd w:val="0"/>
        <w:rPr>
          <w:rFonts w:cs="Arial"/>
        </w:rPr>
      </w:pPr>
    </w:p>
    <w:p w:rsidR="00370AF4" w:rsidRPr="00BD6F49" w:rsidRDefault="00370AF4" w:rsidP="00370AF4">
      <w:pPr>
        <w:widowControl w:val="0"/>
        <w:tabs>
          <w:tab w:val="left" w:pos="204"/>
        </w:tabs>
        <w:autoSpaceDE w:val="0"/>
        <w:autoSpaceDN w:val="0"/>
        <w:adjustRightInd w:val="0"/>
        <w:rPr>
          <w:rFonts w:cs="Arial"/>
        </w:rPr>
      </w:pPr>
    </w:p>
    <w:p w:rsidR="00370AF4" w:rsidRPr="00BD6F49" w:rsidRDefault="00370AF4" w:rsidP="00370AF4">
      <w:pPr>
        <w:widowControl w:val="0"/>
        <w:tabs>
          <w:tab w:val="left" w:pos="204"/>
        </w:tabs>
        <w:autoSpaceDE w:val="0"/>
        <w:autoSpaceDN w:val="0"/>
        <w:adjustRightInd w:val="0"/>
        <w:rPr>
          <w:rFonts w:cs="Arial"/>
        </w:rPr>
      </w:pPr>
      <w:r w:rsidRPr="00BD6F49">
        <w:rPr>
          <w:rFonts w:cs="Arial"/>
        </w:rPr>
        <w:t>_________________________________________         ________________________</w:t>
      </w:r>
    </w:p>
    <w:p w:rsidR="00370AF4" w:rsidRPr="00BD6F49" w:rsidRDefault="00BD6F49" w:rsidP="00370AF4">
      <w:pPr>
        <w:widowControl w:val="0"/>
        <w:tabs>
          <w:tab w:val="left" w:pos="204"/>
        </w:tabs>
        <w:autoSpaceDE w:val="0"/>
        <w:autoSpaceDN w:val="0"/>
        <w:adjustRightInd w:val="0"/>
        <w:rPr>
          <w:rFonts w:cs="Arial"/>
        </w:rPr>
      </w:pPr>
      <w:r>
        <w:rPr>
          <w:rFonts w:cs="Arial"/>
          <w:sz w:val="22"/>
          <w:szCs w:val="22"/>
        </w:rPr>
        <w:t xml:space="preserve">Gianluca </w:t>
      </w:r>
      <w:proofErr w:type="spellStart"/>
      <w:r>
        <w:rPr>
          <w:rFonts w:cs="Arial"/>
          <w:sz w:val="22"/>
          <w:szCs w:val="22"/>
        </w:rPr>
        <w:t>D’Ippolito</w:t>
      </w:r>
      <w:proofErr w:type="spellEnd"/>
      <w:r>
        <w:rPr>
          <w:rFonts w:cs="Arial"/>
          <w:sz w:val="22"/>
          <w:szCs w:val="22"/>
        </w:rPr>
        <w:t>, PhD</w:t>
      </w:r>
      <w:r w:rsidR="00370AF4" w:rsidRPr="00BD6F49">
        <w:rPr>
          <w:rFonts w:cs="Arial"/>
          <w:sz w:val="22"/>
          <w:szCs w:val="22"/>
        </w:rPr>
        <w:tab/>
      </w:r>
      <w:r w:rsidR="00370AF4" w:rsidRPr="00BD6F49">
        <w:rPr>
          <w:rFonts w:cs="Arial"/>
          <w:sz w:val="22"/>
          <w:szCs w:val="22"/>
        </w:rPr>
        <w:tab/>
      </w:r>
      <w:r w:rsidR="00370AF4" w:rsidRPr="00BD6F49">
        <w:rPr>
          <w:rFonts w:cs="Arial"/>
          <w:sz w:val="22"/>
          <w:szCs w:val="22"/>
        </w:rPr>
        <w:tab/>
      </w:r>
      <w:r w:rsidR="00370AF4" w:rsidRPr="00BD6F49">
        <w:rPr>
          <w:rFonts w:cs="Arial"/>
          <w:sz w:val="22"/>
          <w:szCs w:val="22"/>
        </w:rPr>
        <w:tab/>
        <w:t xml:space="preserve">        </w:t>
      </w:r>
      <w:r w:rsidR="00370AF4" w:rsidRPr="00BD6F49">
        <w:rPr>
          <w:rFonts w:cs="Arial"/>
        </w:rPr>
        <w:t>Date</w:t>
      </w:r>
    </w:p>
    <w:p w:rsidR="00370AF4" w:rsidRPr="00BD6F49" w:rsidRDefault="00370AF4" w:rsidP="00370AF4">
      <w:pPr>
        <w:widowControl w:val="0"/>
        <w:tabs>
          <w:tab w:val="left" w:pos="204"/>
        </w:tabs>
        <w:autoSpaceDE w:val="0"/>
        <w:autoSpaceDN w:val="0"/>
        <w:adjustRightInd w:val="0"/>
        <w:rPr>
          <w:rFonts w:cs="Arial"/>
        </w:rPr>
      </w:pPr>
      <w:r w:rsidRPr="00BD6F49">
        <w:rPr>
          <w:rFonts w:cs="Arial"/>
        </w:rPr>
        <w:t>Chair\ or Co-chair, Animal Studies Subcommittee</w:t>
      </w:r>
      <w:r w:rsidRPr="00BD6F49">
        <w:rPr>
          <w:rFonts w:cs="Arial"/>
        </w:rPr>
        <w:tab/>
      </w:r>
      <w:r w:rsidRPr="00BD6F49">
        <w:rPr>
          <w:rFonts w:cs="Arial"/>
        </w:rPr>
        <w:tab/>
      </w:r>
    </w:p>
    <w:p w:rsidR="00BE6B78" w:rsidRPr="00C7673F" w:rsidRDefault="00966037" w:rsidP="00BE6B78">
      <w:pPr>
        <w:jc w:val="right"/>
        <w:rPr>
          <w:rFonts w:ascii="Arial" w:hAnsi="Arial" w:cs="Arial"/>
          <w:b/>
        </w:rPr>
      </w:pPr>
      <w:r w:rsidRPr="00C7673F">
        <w:rPr>
          <w:rFonts w:ascii="Arial" w:hAnsi="Arial" w:cs="Arial"/>
          <w:b/>
        </w:rPr>
        <w:fldChar w:fldCharType="begin">
          <w:ffData>
            <w:name w:val=""/>
            <w:enabled/>
            <w:calcOnExit w:val="0"/>
            <w:checkBox>
              <w:size w:val="2"/>
              <w:default w:val="0"/>
            </w:checkBox>
          </w:ffData>
        </w:fldChar>
      </w:r>
      <w:r w:rsidR="00BE6B78" w:rsidRPr="00C7673F">
        <w:rPr>
          <w:rFonts w:ascii="Arial" w:hAnsi="Arial" w:cs="Arial"/>
          <w:b/>
        </w:rPr>
        <w:instrText xml:space="preserve"> FORMCHECKBOX </w:instrText>
      </w:r>
      <w:r w:rsidR="00DC30B4">
        <w:rPr>
          <w:rFonts w:ascii="Arial" w:hAnsi="Arial" w:cs="Arial"/>
          <w:b/>
        </w:rPr>
      </w:r>
      <w:r w:rsidR="00DC30B4">
        <w:rPr>
          <w:rFonts w:ascii="Arial" w:hAnsi="Arial" w:cs="Arial"/>
          <w:b/>
        </w:rPr>
        <w:fldChar w:fldCharType="separate"/>
      </w:r>
      <w:r w:rsidRPr="00C7673F">
        <w:rPr>
          <w:rFonts w:ascii="Arial" w:hAnsi="Arial" w:cs="Arial"/>
          <w:b/>
        </w:rPr>
        <w:fldChar w:fldCharType="end"/>
      </w:r>
    </w:p>
    <w:sectPr w:rsidR="00BE6B78" w:rsidRPr="00C7673F" w:rsidSect="00D83619">
      <w:headerReference w:type="default" r:id="rId9"/>
      <w:footerReference w:type="even" r:id="rId10"/>
      <w:footerReference w:type="default" r:id="rId11"/>
      <w:pgSz w:w="11909" w:h="16834" w:code="9"/>
      <w:pgMar w:top="1152" w:right="1152" w:bottom="1152" w:left="1152" w:header="576" w:footer="864" w:gutter="0"/>
      <w:pgBorders w:display="firstPage"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8F" w:rsidRDefault="0047258F">
      <w:r>
        <w:separator/>
      </w:r>
    </w:p>
  </w:endnote>
  <w:endnote w:type="continuationSeparator" w:id="0">
    <w:p w:rsidR="0047258F" w:rsidRDefault="0047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rsidP="00A77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58F" w:rsidRDefault="00472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rsidP="00A77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0B4">
      <w:rPr>
        <w:rStyle w:val="PageNumber"/>
        <w:noProof/>
      </w:rPr>
      <w:t>2</w:t>
    </w:r>
    <w:r>
      <w:rPr>
        <w:rStyle w:val="PageNumber"/>
      </w:rPr>
      <w:fldChar w:fldCharType="end"/>
    </w:r>
  </w:p>
  <w:p w:rsidR="0047258F" w:rsidRDefault="0047258F">
    <w:pPr>
      <w:pStyle w:val="Footer"/>
      <w:rPr>
        <w:rStyle w:val="PageNumber"/>
        <w:sz w:val="18"/>
        <w:szCs w:val="18"/>
      </w:rPr>
    </w:pPr>
    <w:r>
      <w:rPr>
        <w:rStyle w:val="PageNumber"/>
        <w:sz w:val="18"/>
        <w:szCs w:val="18"/>
      </w:rPr>
      <w:t>Annual Animal Use Protocol Review</w:t>
    </w:r>
  </w:p>
  <w:p w:rsidR="0047258F" w:rsidRDefault="0047258F">
    <w:pPr>
      <w:pStyle w:val="Footer"/>
    </w:pPr>
    <w:r>
      <w:rPr>
        <w:rStyle w:val="PageNumber"/>
        <w:sz w:val="18"/>
        <w:szCs w:val="18"/>
      </w:rPr>
      <w:t>Updated 3/12/2015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8F" w:rsidRDefault="0047258F">
      <w:r>
        <w:separator/>
      </w:r>
    </w:p>
  </w:footnote>
  <w:footnote w:type="continuationSeparator" w:id="0">
    <w:p w:rsidR="0047258F" w:rsidRDefault="0047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8F" w:rsidRDefault="0047258F" w:rsidP="00CC796A">
    <w:pPr>
      <w:pStyle w:val="Header"/>
      <w:pBdr>
        <w:bottom w:val="single" w:sz="6" w:space="1" w:color="auto"/>
      </w:pBdr>
      <w:tabs>
        <w:tab w:val="clear" w:pos="8640"/>
        <w:tab w:val="right" w:pos="9360"/>
      </w:tabs>
    </w:pPr>
    <w:r>
      <w:t>Miami VAHS Institutional Animal Care and Use Committee</w:t>
    </w:r>
    <w:r>
      <w:rPr>
        <w:rFonts w:ascii="Arial" w:hAnsi="Arial" w:cs="Arial"/>
      </w:rPr>
      <w:tab/>
    </w:r>
  </w:p>
  <w:p w:rsidR="0047258F" w:rsidRPr="00CC796A" w:rsidRDefault="0047258F" w:rsidP="00CC796A">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59" w:hanging="257"/>
      </w:pPr>
      <w:rPr>
        <w:rFonts w:ascii="MS Gothic" w:hAnsi="Times New Roman" w:cs="MS Gothic"/>
        <w:b w:val="0"/>
        <w:bCs w:val="0"/>
        <w:w w:val="99"/>
        <w:sz w:val="20"/>
        <w:szCs w:val="20"/>
      </w:rPr>
    </w:lvl>
    <w:lvl w:ilvl="1">
      <w:numFmt w:val="bullet"/>
      <w:lvlText w:val="•"/>
      <w:lvlJc w:val="left"/>
      <w:pPr>
        <w:ind w:left="1077" w:hanging="257"/>
      </w:pPr>
    </w:lvl>
    <w:lvl w:ilvl="2">
      <w:numFmt w:val="bullet"/>
      <w:lvlText w:val="•"/>
      <w:lvlJc w:val="left"/>
      <w:pPr>
        <w:ind w:left="1795" w:hanging="257"/>
      </w:pPr>
    </w:lvl>
    <w:lvl w:ilvl="3">
      <w:numFmt w:val="bullet"/>
      <w:lvlText w:val="•"/>
      <w:lvlJc w:val="left"/>
      <w:pPr>
        <w:ind w:left="2514" w:hanging="257"/>
      </w:pPr>
    </w:lvl>
    <w:lvl w:ilvl="4">
      <w:numFmt w:val="bullet"/>
      <w:lvlText w:val="•"/>
      <w:lvlJc w:val="left"/>
      <w:pPr>
        <w:ind w:left="3232" w:hanging="257"/>
      </w:pPr>
    </w:lvl>
    <w:lvl w:ilvl="5">
      <w:numFmt w:val="bullet"/>
      <w:lvlText w:val="•"/>
      <w:lvlJc w:val="left"/>
      <w:pPr>
        <w:ind w:left="3951" w:hanging="257"/>
      </w:pPr>
    </w:lvl>
    <w:lvl w:ilvl="6">
      <w:numFmt w:val="bullet"/>
      <w:lvlText w:val="•"/>
      <w:lvlJc w:val="left"/>
      <w:pPr>
        <w:ind w:left="4669" w:hanging="257"/>
      </w:pPr>
    </w:lvl>
    <w:lvl w:ilvl="7">
      <w:numFmt w:val="bullet"/>
      <w:lvlText w:val="•"/>
      <w:lvlJc w:val="left"/>
      <w:pPr>
        <w:ind w:left="5388" w:hanging="257"/>
      </w:pPr>
    </w:lvl>
    <w:lvl w:ilvl="8">
      <w:numFmt w:val="bullet"/>
      <w:lvlText w:val="•"/>
      <w:lvlJc w:val="left"/>
      <w:pPr>
        <w:ind w:left="6106" w:hanging="257"/>
      </w:pPr>
    </w:lvl>
  </w:abstractNum>
  <w:abstractNum w:abstractNumId="1">
    <w:nsid w:val="00000403"/>
    <w:multiLevelType w:val="multilevel"/>
    <w:tmpl w:val="00000886"/>
    <w:lvl w:ilvl="0">
      <w:numFmt w:val="bullet"/>
      <w:lvlText w:val="□"/>
      <w:lvlJc w:val="left"/>
      <w:pPr>
        <w:ind w:left="356" w:hanging="255"/>
      </w:pPr>
      <w:rPr>
        <w:rFonts w:ascii="MS Gothic" w:hAnsi="Times New Roman" w:cs="MS Gothic"/>
        <w:b w:val="0"/>
        <w:bCs w:val="0"/>
        <w:w w:val="99"/>
        <w:sz w:val="20"/>
        <w:szCs w:val="20"/>
      </w:rPr>
    </w:lvl>
    <w:lvl w:ilvl="1">
      <w:numFmt w:val="bullet"/>
      <w:lvlText w:val="•"/>
      <w:lvlJc w:val="left"/>
      <w:pPr>
        <w:ind w:left="1075" w:hanging="255"/>
      </w:pPr>
    </w:lvl>
    <w:lvl w:ilvl="2">
      <w:numFmt w:val="bullet"/>
      <w:lvlText w:val="•"/>
      <w:lvlJc w:val="left"/>
      <w:pPr>
        <w:ind w:left="1794" w:hanging="255"/>
      </w:pPr>
    </w:lvl>
    <w:lvl w:ilvl="3">
      <w:numFmt w:val="bullet"/>
      <w:lvlText w:val="•"/>
      <w:lvlJc w:val="left"/>
      <w:pPr>
        <w:ind w:left="2512" w:hanging="255"/>
      </w:pPr>
    </w:lvl>
    <w:lvl w:ilvl="4">
      <w:numFmt w:val="bullet"/>
      <w:lvlText w:val="•"/>
      <w:lvlJc w:val="left"/>
      <w:pPr>
        <w:ind w:left="3231" w:hanging="255"/>
      </w:pPr>
    </w:lvl>
    <w:lvl w:ilvl="5">
      <w:numFmt w:val="bullet"/>
      <w:lvlText w:val="•"/>
      <w:lvlJc w:val="left"/>
      <w:pPr>
        <w:ind w:left="3950" w:hanging="255"/>
      </w:pPr>
    </w:lvl>
    <w:lvl w:ilvl="6">
      <w:numFmt w:val="bullet"/>
      <w:lvlText w:val="•"/>
      <w:lvlJc w:val="left"/>
      <w:pPr>
        <w:ind w:left="4668" w:hanging="255"/>
      </w:pPr>
    </w:lvl>
    <w:lvl w:ilvl="7">
      <w:numFmt w:val="bullet"/>
      <w:lvlText w:val="•"/>
      <w:lvlJc w:val="left"/>
      <w:pPr>
        <w:ind w:left="5387" w:hanging="255"/>
      </w:pPr>
    </w:lvl>
    <w:lvl w:ilvl="8">
      <w:numFmt w:val="bullet"/>
      <w:lvlText w:val="•"/>
      <w:lvlJc w:val="left"/>
      <w:pPr>
        <w:ind w:left="6106" w:hanging="255"/>
      </w:pPr>
    </w:lvl>
  </w:abstractNum>
  <w:abstractNum w:abstractNumId="2">
    <w:nsid w:val="00000404"/>
    <w:multiLevelType w:val="multilevel"/>
    <w:tmpl w:val="00000887"/>
    <w:lvl w:ilvl="0">
      <w:start w:val="1"/>
      <w:numFmt w:val="decimal"/>
      <w:lvlText w:val="%1)"/>
      <w:lvlJc w:val="left"/>
      <w:pPr>
        <w:ind w:left="940" w:hanging="361"/>
      </w:pPr>
      <w:rPr>
        <w:rFonts w:ascii="Arial" w:hAnsi="Arial" w:cs="Arial"/>
        <w:b w:val="0"/>
        <w:bCs w:val="0"/>
        <w:spacing w:val="-1"/>
        <w:w w:val="99"/>
        <w:sz w:val="20"/>
        <w:szCs w:val="20"/>
      </w:rPr>
    </w:lvl>
    <w:lvl w:ilvl="1">
      <w:numFmt w:val="bullet"/>
      <w:lvlText w:val="•"/>
      <w:lvlJc w:val="left"/>
      <w:pPr>
        <w:ind w:left="1816" w:hanging="361"/>
      </w:pPr>
    </w:lvl>
    <w:lvl w:ilvl="2">
      <w:numFmt w:val="bullet"/>
      <w:lvlText w:val="•"/>
      <w:lvlJc w:val="left"/>
      <w:pPr>
        <w:ind w:left="2692" w:hanging="361"/>
      </w:pPr>
    </w:lvl>
    <w:lvl w:ilvl="3">
      <w:numFmt w:val="bullet"/>
      <w:lvlText w:val="•"/>
      <w:lvlJc w:val="left"/>
      <w:pPr>
        <w:ind w:left="3568" w:hanging="361"/>
      </w:pPr>
    </w:lvl>
    <w:lvl w:ilvl="4">
      <w:numFmt w:val="bullet"/>
      <w:lvlText w:val="•"/>
      <w:lvlJc w:val="left"/>
      <w:pPr>
        <w:ind w:left="4444" w:hanging="361"/>
      </w:pPr>
    </w:lvl>
    <w:lvl w:ilvl="5">
      <w:numFmt w:val="bullet"/>
      <w:lvlText w:val="•"/>
      <w:lvlJc w:val="left"/>
      <w:pPr>
        <w:ind w:left="5320" w:hanging="361"/>
      </w:pPr>
    </w:lvl>
    <w:lvl w:ilvl="6">
      <w:numFmt w:val="bullet"/>
      <w:lvlText w:val="•"/>
      <w:lvlJc w:val="left"/>
      <w:pPr>
        <w:ind w:left="6196" w:hanging="361"/>
      </w:pPr>
    </w:lvl>
    <w:lvl w:ilvl="7">
      <w:numFmt w:val="bullet"/>
      <w:lvlText w:val="•"/>
      <w:lvlJc w:val="left"/>
      <w:pPr>
        <w:ind w:left="7072" w:hanging="361"/>
      </w:pPr>
    </w:lvl>
    <w:lvl w:ilvl="8">
      <w:numFmt w:val="bullet"/>
      <w:lvlText w:val="•"/>
      <w:lvlJc w:val="left"/>
      <w:pPr>
        <w:ind w:left="7948" w:hanging="361"/>
      </w:pPr>
    </w:lvl>
  </w:abstractNum>
  <w:abstractNum w:abstractNumId="3">
    <w:nsid w:val="187320E2"/>
    <w:multiLevelType w:val="hybridMultilevel"/>
    <w:tmpl w:val="3F68D744"/>
    <w:lvl w:ilvl="0" w:tplc="E30C05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06759D"/>
    <w:multiLevelType w:val="hybridMultilevel"/>
    <w:tmpl w:val="6242E0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D76338"/>
    <w:multiLevelType w:val="multilevel"/>
    <w:tmpl w:val="5298FB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F960C85"/>
    <w:multiLevelType w:val="hybridMultilevel"/>
    <w:tmpl w:val="D93E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BD2AA3"/>
    <w:multiLevelType w:val="hybridMultilevel"/>
    <w:tmpl w:val="D2AED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39346D"/>
    <w:multiLevelType w:val="multilevel"/>
    <w:tmpl w:val="00F61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1B6D94"/>
    <w:multiLevelType w:val="hybridMultilevel"/>
    <w:tmpl w:val="D1DC8CE6"/>
    <w:lvl w:ilvl="0" w:tplc="5E8C8F10">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76995"/>
    <w:multiLevelType w:val="hybridMultilevel"/>
    <w:tmpl w:val="B082090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1">
    <w:nsid w:val="798D617B"/>
    <w:multiLevelType w:val="hybridMultilevel"/>
    <w:tmpl w:val="2EA24A26"/>
    <w:lvl w:ilvl="0" w:tplc="E278D9E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4"/>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F3"/>
    <w:rsid w:val="0000652C"/>
    <w:rsid w:val="00006EB4"/>
    <w:rsid w:val="00014DC2"/>
    <w:rsid w:val="0001593D"/>
    <w:rsid w:val="00017F25"/>
    <w:rsid w:val="00044384"/>
    <w:rsid w:val="00072293"/>
    <w:rsid w:val="000802A1"/>
    <w:rsid w:val="000979FE"/>
    <w:rsid w:val="000A2FE5"/>
    <w:rsid w:val="000A3BBF"/>
    <w:rsid w:val="000A4F89"/>
    <w:rsid w:val="000B05FB"/>
    <w:rsid w:val="000E76F2"/>
    <w:rsid w:val="00103DFC"/>
    <w:rsid w:val="00131649"/>
    <w:rsid w:val="001426A1"/>
    <w:rsid w:val="00147AFD"/>
    <w:rsid w:val="00147D4D"/>
    <w:rsid w:val="00160F0D"/>
    <w:rsid w:val="00171BA3"/>
    <w:rsid w:val="00177BDD"/>
    <w:rsid w:val="001D0F64"/>
    <w:rsid w:val="001E7137"/>
    <w:rsid w:val="001F459B"/>
    <w:rsid w:val="002010F2"/>
    <w:rsid w:val="0021642E"/>
    <w:rsid w:val="002278C0"/>
    <w:rsid w:val="00233BAB"/>
    <w:rsid w:val="00245499"/>
    <w:rsid w:val="002456C0"/>
    <w:rsid w:val="00245D06"/>
    <w:rsid w:val="00267151"/>
    <w:rsid w:val="0027348C"/>
    <w:rsid w:val="002841F3"/>
    <w:rsid w:val="002873E9"/>
    <w:rsid w:val="002914E8"/>
    <w:rsid w:val="00293FD6"/>
    <w:rsid w:val="0029716A"/>
    <w:rsid w:val="002A346D"/>
    <w:rsid w:val="002B7190"/>
    <w:rsid w:val="002B7EAA"/>
    <w:rsid w:val="002C4BA0"/>
    <w:rsid w:val="002C4C32"/>
    <w:rsid w:val="002C7657"/>
    <w:rsid w:val="002D2511"/>
    <w:rsid w:val="002F0F3A"/>
    <w:rsid w:val="002F1051"/>
    <w:rsid w:val="002F3231"/>
    <w:rsid w:val="002F6EF5"/>
    <w:rsid w:val="002F7E55"/>
    <w:rsid w:val="00320468"/>
    <w:rsid w:val="00353465"/>
    <w:rsid w:val="00370AF4"/>
    <w:rsid w:val="00375319"/>
    <w:rsid w:val="0038200D"/>
    <w:rsid w:val="003868AD"/>
    <w:rsid w:val="00393CAC"/>
    <w:rsid w:val="003950ED"/>
    <w:rsid w:val="0039629C"/>
    <w:rsid w:val="003A1108"/>
    <w:rsid w:val="003A15C8"/>
    <w:rsid w:val="003B1F6F"/>
    <w:rsid w:val="003D2C49"/>
    <w:rsid w:val="003E21FC"/>
    <w:rsid w:val="003E68E3"/>
    <w:rsid w:val="00414F8D"/>
    <w:rsid w:val="004200A0"/>
    <w:rsid w:val="004216F7"/>
    <w:rsid w:val="0042485D"/>
    <w:rsid w:val="0044043E"/>
    <w:rsid w:val="00442D49"/>
    <w:rsid w:val="004457F7"/>
    <w:rsid w:val="00470894"/>
    <w:rsid w:val="0047258F"/>
    <w:rsid w:val="004824DF"/>
    <w:rsid w:val="0048738F"/>
    <w:rsid w:val="00487F81"/>
    <w:rsid w:val="004B70DD"/>
    <w:rsid w:val="004C3932"/>
    <w:rsid w:val="004D3B8E"/>
    <w:rsid w:val="004D73F3"/>
    <w:rsid w:val="004E1DF0"/>
    <w:rsid w:val="004F768C"/>
    <w:rsid w:val="004F78E7"/>
    <w:rsid w:val="00512CD3"/>
    <w:rsid w:val="00532FA7"/>
    <w:rsid w:val="00540D43"/>
    <w:rsid w:val="005672D3"/>
    <w:rsid w:val="005A7E81"/>
    <w:rsid w:val="005B1B34"/>
    <w:rsid w:val="005B2FD3"/>
    <w:rsid w:val="005C0475"/>
    <w:rsid w:val="005C7406"/>
    <w:rsid w:val="005D4591"/>
    <w:rsid w:val="005D64AE"/>
    <w:rsid w:val="005D7D20"/>
    <w:rsid w:val="005F4AD6"/>
    <w:rsid w:val="0060423E"/>
    <w:rsid w:val="006058EE"/>
    <w:rsid w:val="00616170"/>
    <w:rsid w:val="00634067"/>
    <w:rsid w:val="00637A9C"/>
    <w:rsid w:val="00641D65"/>
    <w:rsid w:val="00652DFE"/>
    <w:rsid w:val="00652EF1"/>
    <w:rsid w:val="0066255D"/>
    <w:rsid w:val="00663A4C"/>
    <w:rsid w:val="006723DA"/>
    <w:rsid w:val="00676BD5"/>
    <w:rsid w:val="00681B21"/>
    <w:rsid w:val="006C1BE5"/>
    <w:rsid w:val="006C4494"/>
    <w:rsid w:val="006D0902"/>
    <w:rsid w:val="006D1E56"/>
    <w:rsid w:val="006D4372"/>
    <w:rsid w:val="006E35D1"/>
    <w:rsid w:val="006E7960"/>
    <w:rsid w:val="006F25BE"/>
    <w:rsid w:val="006F7030"/>
    <w:rsid w:val="0071378C"/>
    <w:rsid w:val="00713DA0"/>
    <w:rsid w:val="007166B4"/>
    <w:rsid w:val="00717263"/>
    <w:rsid w:val="0072403E"/>
    <w:rsid w:val="007441B1"/>
    <w:rsid w:val="007472B6"/>
    <w:rsid w:val="00751D0C"/>
    <w:rsid w:val="00770D59"/>
    <w:rsid w:val="00772AE9"/>
    <w:rsid w:val="00776CB5"/>
    <w:rsid w:val="00776F19"/>
    <w:rsid w:val="0078310A"/>
    <w:rsid w:val="0078389F"/>
    <w:rsid w:val="007845C9"/>
    <w:rsid w:val="00795F1F"/>
    <w:rsid w:val="00797381"/>
    <w:rsid w:val="007A0B08"/>
    <w:rsid w:val="007A4677"/>
    <w:rsid w:val="007A4AD7"/>
    <w:rsid w:val="007B7E6A"/>
    <w:rsid w:val="007C18FB"/>
    <w:rsid w:val="007F09C9"/>
    <w:rsid w:val="007F4D08"/>
    <w:rsid w:val="007F4EFD"/>
    <w:rsid w:val="007F5BFD"/>
    <w:rsid w:val="008045AF"/>
    <w:rsid w:val="0081124F"/>
    <w:rsid w:val="0081182D"/>
    <w:rsid w:val="00811DA9"/>
    <w:rsid w:val="00814698"/>
    <w:rsid w:val="00820BA5"/>
    <w:rsid w:val="00841A58"/>
    <w:rsid w:val="00842551"/>
    <w:rsid w:val="008518ED"/>
    <w:rsid w:val="0086156C"/>
    <w:rsid w:val="008631D1"/>
    <w:rsid w:val="008635C0"/>
    <w:rsid w:val="008B0BE4"/>
    <w:rsid w:val="008B7A8A"/>
    <w:rsid w:val="008D799D"/>
    <w:rsid w:val="008E257E"/>
    <w:rsid w:val="008E5487"/>
    <w:rsid w:val="008E705C"/>
    <w:rsid w:val="008F4AEE"/>
    <w:rsid w:val="00901509"/>
    <w:rsid w:val="0090639A"/>
    <w:rsid w:val="00922907"/>
    <w:rsid w:val="00922F9E"/>
    <w:rsid w:val="00931977"/>
    <w:rsid w:val="00933758"/>
    <w:rsid w:val="009369AE"/>
    <w:rsid w:val="0094519F"/>
    <w:rsid w:val="00953704"/>
    <w:rsid w:val="00955FB1"/>
    <w:rsid w:val="0095674D"/>
    <w:rsid w:val="00966037"/>
    <w:rsid w:val="00970C81"/>
    <w:rsid w:val="00977C14"/>
    <w:rsid w:val="00980E98"/>
    <w:rsid w:val="00995D6A"/>
    <w:rsid w:val="009A0A86"/>
    <w:rsid w:val="009A1C9E"/>
    <w:rsid w:val="009A3301"/>
    <w:rsid w:val="009C5C47"/>
    <w:rsid w:val="009D567E"/>
    <w:rsid w:val="009E11AD"/>
    <w:rsid w:val="009E22A2"/>
    <w:rsid w:val="009E357E"/>
    <w:rsid w:val="009F5004"/>
    <w:rsid w:val="00A0763E"/>
    <w:rsid w:val="00A155C1"/>
    <w:rsid w:val="00A2223E"/>
    <w:rsid w:val="00A315AE"/>
    <w:rsid w:val="00A50074"/>
    <w:rsid w:val="00A51BD8"/>
    <w:rsid w:val="00A5302E"/>
    <w:rsid w:val="00A64638"/>
    <w:rsid w:val="00A748C0"/>
    <w:rsid w:val="00A76068"/>
    <w:rsid w:val="00A76959"/>
    <w:rsid w:val="00A7746B"/>
    <w:rsid w:val="00A812B5"/>
    <w:rsid w:val="00AA2687"/>
    <w:rsid w:val="00AA2761"/>
    <w:rsid w:val="00AB57D1"/>
    <w:rsid w:val="00AB715E"/>
    <w:rsid w:val="00B17330"/>
    <w:rsid w:val="00B248FC"/>
    <w:rsid w:val="00B27839"/>
    <w:rsid w:val="00B316C0"/>
    <w:rsid w:val="00B34516"/>
    <w:rsid w:val="00B42E8F"/>
    <w:rsid w:val="00B55283"/>
    <w:rsid w:val="00B83941"/>
    <w:rsid w:val="00BA31F8"/>
    <w:rsid w:val="00BC2FE9"/>
    <w:rsid w:val="00BC3710"/>
    <w:rsid w:val="00BD5210"/>
    <w:rsid w:val="00BD6F49"/>
    <w:rsid w:val="00BE0B30"/>
    <w:rsid w:val="00BE6B78"/>
    <w:rsid w:val="00BF18DF"/>
    <w:rsid w:val="00BF44FD"/>
    <w:rsid w:val="00BF4A3A"/>
    <w:rsid w:val="00C108C9"/>
    <w:rsid w:val="00C14A24"/>
    <w:rsid w:val="00C14F30"/>
    <w:rsid w:val="00C27553"/>
    <w:rsid w:val="00C665A0"/>
    <w:rsid w:val="00C7673F"/>
    <w:rsid w:val="00C82241"/>
    <w:rsid w:val="00C83408"/>
    <w:rsid w:val="00C87702"/>
    <w:rsid w:val="00C95DBB"/>
    <w:rsid w:val="00C97290"/>
    <w:rsid w:val="00C97B9F"/>
    <w:rsid w:val="00CC796A"/>
    <w:rsid w:val="00CD212A"/>
    <w:rsid w:val="00CD5B8B"/>
    <w:rsid w:val="00CD65DF"/>
    <w:rsid w:val="00CE290D"/>
    <w:rsid w:val="00CF4377"/>
    <w:rsid w:val="00CF7144"/>
    <w:rsid w:val="00D01BCE"/>
    <w:rsid w:val="00D07EE0"/>
    <w:rsid w:val="00D12E5F"/>
    <w:rsid w:val="00D21F4D"/>
    <w:rsid w:val="00D41852"/>
    <w:rsid w:val="00D55278"/>
    <w:rsid w:val="00D5788F"/>
    <w:rsid w:val="00D73F2D"/>
    <w:rsid w:val="00D829F6"/>
    <w:rsid w:val="00D83619"/>
    <w:rsid w:val="00D95D11"/>
    <w:rsid w:val="00DB258A"/>
    <w:rsid w:val="00DB58F6"/>
    <w:rsid w:val="00DC266A"/>
    <w:rsid w:val="00DC30B4"/>
    <w:rsid w:val="00DD37B3"/>
    <w:rsid w:val="00DD785E"/>
    <w:rsid w:val="00DE2B46"/>
    <w:rsid w:val="00DE7455"/>
    <w:rsid w:val="00DF127C"/>
    <w:rsid w:val="00DF6968"/>
    <w:rsid w:val="00E1748B"/>
    <w:rsid w:val="00E2014C"/>
    <w:rsid w:val="00E21220"/>
    <w:rsid w:val="00E33BCD"/>
    <w:rsid w:val="00E43702"/>
    <w:rsid w:val="00E45153"/>
    <w:rsid w:val="00E55E8D"/>
    <w:rsid w:val="00E618FE"/>
    <w:rsid w:val="00E70DF4"/>
    <w:rsid w:val="00E80923"/>
    <w:rsid w:val="00E82BF4"/>
    <w:rsid w:val="00E82D0B"/>
    <w:rsid w:val="00E86235"/>
    <w:rsid w:val="00EB0A54"/>
    <w:rsid w:val="00EB31B8"/>
    <w:rsid w:val="00EC6C87"/>
    <w:rsid w:val="00ED189C"/>
    <w:rsid w:val="00ED1CC5"/>
    <w:rsid w:val="00EE0C94"/>
    <w:rsid w:val="00EE22A9"/>
    <w:rsid w:val="00EF1A41"/>
    <w:rsid w:val="00F00A56"/>
    <w:rsid w:val="00F071A5"/>
    <w:rsid w:val="00F13AED"/>
    <w:rsid w:val="00F21B95"/>
    <w:rsid w:val="00F3435F"/>
    <w:rsid w:val="00F45BBC"/>
    <w:rsid w:val="00F46EF5"/>
    <w:rsid w:val="00F54086"/>
    <w:rsid w:val="00F545C7"/>
    <w:rsid w:val="00F666C3"/>
    <w:rsid w:val="00F706B7"/>
    <w:rsid w:val="00F77210"/>
    <w:rsid w:val="00F80F1D"/>
    <w:rsid w:val="00F9715F"/>
    <w:rsid w:val="00FA4715"/>
    <w:rsid w:val="00FC49DD"/>
    <w:rsid w:val="00FE4C17"/>
    <w:rsid w:val="00FF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CAC"/>
    <w:rPr>
      <w:rFonts w:ascii="Garamond" w:hAnsi="Garamond"/>
      <w:sz w:val="24"/>
      <w:szCs w:val="24"/>
    </w:rPr>
  </w:style>
  <w:style w:type="paragraph" w:styleId="Heading1">
    <w:name w:val="heading 1"/>
    <w:basedOn w:val="Normal"/>
    <w:next w:val="Normal"/>
    <w:link w:val="Heading1Char"/>
    <w:qFormat/>
    <w:rsid w:val="00FC49DD"/>
    <w:pPr>
      <w:keepNext/>
      <w:spacing w:before="240" w:after="60"/>
      <w:outlineLvl w:val="0"/>
    </w:pPr>
    <w:rPr>
      <w:rFonts w:asciiTheme="majorHAnsi" w:eastAsiaTheme="majorEastAsia" w:hAnsiTheme="majorHAnsi" w:cstheme="majorBidi"/>
      <w:b/>
      <w:bCs/>
      <w:kern w:val="32"/>
      <w:sz w:val="32"/>
      <w:szCs w:val="32"/>
    </w:rPr>
  </w:style>
  <w:style w:type="paragraph" w:styleId="Heading8">
    <w:name w:val="heading 8"/>
    <w:basedOn w:val="Normal"/>
    <w:next w:val="Normal"/>
    <w:qFormat/>
    <w:rsid w:val="004D73F3"/>
    <w:pPr>
      <w:keepNext/>
      <w:framePr w:hSpace="180" w:wrap="auto" w:vAnchor="text" w:hAnchor="page" w:x="1945" w:y="155"/>
      <w:suppressOverlap/>
      <w:outlineLvl w:val="7"/>
    </w:pPr>
    <w:rPr>
      <w:rFonts w:ascii="Times New Roman" w:hAnsi="Times New Roman"/>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3F3"/>
    <w:pPr>
      <w:tabs>
        <w:tab w:val="center" w:pos="4320"/>
        <w:tab w:val="right" w:pos="8640"/>
      </w:tabs>
    </w:pPr>
  </w:style>
  <w:style w:type="paragraph" w:styleId="Footer">
    <w:name w:val="footer"/>
    <w:basedOn w:val="Normal"/>
    <w:rsid w:val="004D73F3"/>
    <w:pPr>
      <w:tabs>
        <w:tab w:val="center" w:pos="4320"/>
        <w:tab w:val="right" w:pos="8640"/>
      </w:tabs>
    </w:pPr>
  </w:style>
  <w:style w:type="character" w:styleId="Hyperlink">
    <w:name w:val="Hyperlink"/>
    <w:rsid w:val="004D73F3"/>
    <w:rPr>
      <w:rFonts w:ascii="Times New Roman" w:hAnsi="Times New Roman" w:cs="Times New Roman"/>
      <w:color w:val="0000FF"/>
      <w:u w:val="single"/>
    </w:rPr>
  </w:style>
  <w:style w:type="character" w:styleId="PageNumber">
    <w:name w:val="page number"/>
    <w:rsid w:val="004D73F3"/>
    <w:rPr>
      <w:rFonts w:ascii="Times New Roman" w:hAnsi="Times New Roman" w:cs="Times New Roman"/>
    </w:rPr>
  </w:style>
  <w:style w:type="character" w:styleId="Strong">
    <w:name w:val="Strong"/>
    <w:qFormat/>
    <w:rsid w:val="004D73F3"/>
    <w:rPr>
      <w:b/>
      <w:bCs/>
    </w:rPr>
  </w:style>
  <w:style w:type="paragraph" w:styleId="BodyTextIndent">
    <w:name w:val="Body Text Indent"/>
    <w:basedOn w:val="Normal"/>
    <w:rsid w:val="004D73F3"/>
    <w:rPr>
      <w:rFonts w:ascii="Times New Roman" w:hAnsi="Times New Roman"/>
      <w:sz w:val="20"/>
      <w:szCs w:val="20"/>
    </w:rPr>
  </w:style>
  <w:style w:type="paragraph" w:customStyle="1" w:styleId="question">
    <w:name w:val="question"/>
    <w:rsid w:val="004D73F3"/>
    <w:rPr>
      <w:b/>
      <w:bCs/>
      <w:sz w:val="24"/>
    </w:rPr>
  </w:style>
  <w:style w:type="paragraph" w:customStyle="1" w:styleId="question2">
    <w:name w:val="question2"/>
    <w:rsid w:val="004D73F3"/>
    <w:pPr>
      <w:ind w:left="360"/>
    </w:pPr>
    <w:rPr>
      <w:rFonts w:ascii="Garamond" w:hAnsi="Garamond"/>
      <w:b/>
    </w:rPr>
  </w:style>
  <w:style w:type="paragraph" w:customStyle="1" w:styleId="smallText">
    <w:name w:val="smallText"/>
    <w:basedOn w:val="question"/>
    <w:rsid w:val="004D73F3"/>
    <w:rPr>
      <w:b w:val="0"/>
      <w:sz w:val="18"/>
    </w:rPr>
  </w:style>
  <w:style w:type="character" w:styleId="FollowedHyperlink">
    <w:name w:val="FollowedHyperlink"/>
    <w:rsid w:val="00BE0B30"/>
    <w:rPr>
      <w:color w:val="800080"/>
      <w:u w:val="single"/>
    </w:rPr>
  </w:style>
  <w:style w:type="table" w:styleId="TableGrid">
    <w:name w:val="Table Grid"/>
    <w:basedOn w:val="TableNormal"/>
    <w:rsid w:val="00D2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21F4D"/>
    <w:rPr>
      <w:sz w:val="20"/>
      <w:szCs w:val="20"/>
      <w:lang w:val="en-GB"/>
    </w:rPr>
  </w:style>
  <w:style w:type="character" w:customStyle="1" w:styleId="HeaderChar">
    <w:name w:val="Header Char"/>
    <w:link w:val="Header"/>
    <w:rsid w:val="00CC796A"/>
    <w:rPr>
      <w:rFonts w:ascii="Garamond" w:hAnsi="Garamond"/>
      <w:sz w:val="24"/>
      <w:szCs w:val="24"/>
    </w:rPr>
  </w:style>
  <w:style w:type="paragraph" w:styleId="NormalWeb">
    <w:name w:val="Normal (Web)"/>
    <w:basedOn w:val="Normal"/>
    <w:rsid w:val="00FC49DD"/>
    <w:pPr>
      <w:spacing w:after="201"/>
      <w:ind w:right="84"/>
    </w:pPr>
    <w:rPr>
      <w:rFonts w:ascii="Times New Roman" w:eastAsia="Times New Roman" w:hAnsi="Times New Roman"/>
    </w:rPr>
  </w:style>
  <w:style w:type="character" w:customStyle="1" w:styleId="Heading1Char">
    <w:name w:val="Heading 1 Char"/>
    <w:basedOn w:val="DefaultParagraphFont"/>
    <w:link w:val="Heading1"/>
    <w:rsid w:val="00FC49DD"/>
    <w:rPr>
      <w:rFonts w:asciiTheme="majorHAnsi" w:eastAsiaTheme="majorEastAsia" w:hAnsiTheme="majorHAnsi" w:cstheme="majorBidi"/>
      <w:b/>
      <w:bCs/>
      <w:kern w:val="32"/>
      <w:sz w:val="32"/>
      <w:szCs w:val="32"/>
    </w:rPr>
  </w:style>
  <w:style w:type="character" w:styleId="FootnoteReference">
    <w:name w:val="footnote reference"/>
    <w:rsid w:val="00FC49DD"/>
  </w:style>
  <w:style w:type="paragraph" w:styleId="ListParagraph">
    <w:name w:val="List Paragraph"/>
    <w:basedOn w:val="Normal"/>
    <w:uiPriority w:val="1"/>
    <w:qFormat/>
    <w:rsid w:val="0048738F"/>
    <w:pPr>
      <w:ind w:left="720"/>
      <w:contextualSpacing/>
    </w:pPr>
  </w:style>
  <w:style w:type="paragraph" w:styleId="NoSpacing">
    <w:name w:val="No Spacing"/>
    <w:link w:val="NoSpacingChar"/>
    <w:uiPriority w:val="1"/>
    <w:qFormat/>
    <w:rsid w:val="00D8361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83619"/>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D83619"/>
    <w:rPr>
      <w:rFonts w:ascii="Tahoma" w:hAnsi="Tahoma" w:cs="Tahoma"/>
      <w:sz w:val="16"/>
      <w:szCs w:val="16"/>
    </w:rPr>
  </w:style>
  <w:style w:type="character" w:customStyle="1" w:styleId="BalloonTextChar">
    <w:name w:val="Balloon Text Char"/>
    <w:basedOn w:val="DefaultParagraphFont"/>
    <w:link w:val="BalloonText"/>
    <w:rsid w:val="00D83619"/>
    <w:rPr>
      <w:rFonts w:ascii="Tahoma" w:hAnsi="Tahoma" w:cs="Tahoma"/>
      <w:sz w:val="16"/>
      <w:szCs w:val="16"/>
    </w:rPr>
  </w:style>
  <w:style w:type="paragraph" w:styleId="BodyText">
    <w:name w:val="Body Text"/>
    <w:basedOn w:val="Normal"/>
    <w:link w:val="BodyTextChar"/>
    <w:rsid w:val="00BD6F49"/>
    <w:pPr>
      <w:spacing w:after="120"/>
    </w:pPr>
  </w:style>
  <w:style w:type="character" w:customStyle="1" w:styleId="BodyTextChar">
    <w:name w:val="Body Text Char"/>
    <w:basedOn w:val="DefaultParagraphFont"/>
    <w:link w:val="BodyText"/>
    <w:rsid w:val="00BD6F49"/>
    <w:rPr>
      <w:rFonts w:ascii="Garamond" w:hAnsi="Garamond"/>
      <w:sz w:val="24"/>
      <w:szCs w:val="24"/>
    </w:rPr>
  </w:style>
  <w:style w:type="paragraph" w:customStyle="1" w:styleId="TableParagraph">
    <w:name w:val="Table Paragraph"/>
    <w:basedOn w:val="Normal"/>
    <w:uiPriority w:val="1"/>
    <w:qFormat/>
    <w:rsid w:val="00BD6F49"/>
    <w:pPr>
      <w:widowControl w:val="0"/>
      <w:autoSpaceDE w:val="0"/>
      <w:autoSpaceDN w:val="0"/>
      <w:adjustRightInd w:val="0"/>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CAC"/>
    <w:rPr>
      <w:rFonts w:ascii="Garamond" w:hAnsi="Garamond"/>
      <w:sz w:val="24"/>
      <w:szCs w:val="24"/>
    </w:rPr>
  </w:style>
  <w:style w:type="paragraph" w:styleId="Heading1">
    <w:name w:val="heading 1"/>
    <w:basedOn w:val="Normal"/>
    <w:next w:val="Normal"/>
    <w:link w:val="Heading1Char"/>
    <w:qFormat/>
    <w:rsid w:val="00FC49DD"/>
    <w:pPr>
      <w:keepNext/>
      <w:spacing w:before="240" w:after="60"/>
      <w:outlineLvl w:val="0"/>
    </w:pPr>
    <w:rPr>
      <w:rFonts w:asciiTheme="majorHAnsi" w:eastAsiaTheme="majorEastAsia" w:hAnsiTheme="majorHAnsi" w:cstheme="majorBidi"/>
      <w:b/>
      <w:bCs/>
      <w:kern w:val="32"/>
      <w:sz w:val="32"/>
      <w:szCs w:val="32"/>
    </w:rPr>
  </w:style>
  <w:style w:type="paragraph" w:styleId="Heading8">
    <w:name w:val="heading 8"/>
    <w:basedOn w:val="Normal"/>
    <w:next w:val="Normal"/>
    <w:qFormat/>
    <w:rsid w:val="004D73F3"/>
    <w:pPr>
      <w:keepNext/>
      <w:framePr w:hSpace="180" w:wrap="auto" w:vAnchor="text" w:hAnchor="page" w:x="1945" w:y="155"/>
      <w:suppressOverlap/>
      <w:outlineLvl w:val="7"/>
    </w:pPr>
    <w:rPr>
      <w:rFonts w:ascii="Times New Roman" w:hAnsi="Times New Roman"/>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73F3"/>
    <w:pPr>
      <w:tabs>
        <w:tab w:val="center" w:pos="4320"/>
        <w:tab w:val="right" w:pos="8640"/>
      </w:tabs>
    </w:pPr>
  </w:style>
  <w:style w:type="paragraph" w:styleId="Footer">
    <w:name w:val="footer"/>
    <w:basedOn w:val="Normal"/>
    <w:rsid w:val="004D73F3"/>
    <w:pPr>
      <w:tabs>
        <w:tab w:val="center" w:pos="4320"/>
        <w:tab w:val="right" w:pos="8640"/>
      </w:tabs>
    </w:pPr>
  </w:style>
  <w:style w:type="character" w:styleId="Hyperlink">
    <w:name w:val="Hyperlink"/>
    <w:rsid w:val="004D73F3"/>
    <w:rPr>
      <w:rFonts w:ascii="Times New Roman" w:hAnsi="Times New Roman" w:cs="Times New Roman"/>
      <w:color w:val="0000FF"/>
      <w:u w:val="single"/>
    </w:rPr>
  </w:style>
  <w:style w:type="character" w:styleId="PageNumber">
    <w:name w:val="page number"/>
    <w:rsid w:val="004D73F3"/>
    <w:rPr>
      <w:rFonts w:ascii="Times New Roman" w:hAnsi="Times New Roman" w:cs="Times New Roman"/>
    </w:rPr>
  </w:style>
  <w:style w:type="character" w:styleId="Strong">
    <w:name w:val="Strong"/>
    <w:qFormat/>
    <w:rsid w:val="004D73F3"/>
    <w:rPr>
      <w:b/>
      <w:bCs/>
    </w:rPr>
  </w:style>
  <w:style w:type="paragraph" w:styleId="BodyTextIndent">
    <w:name w:val="Body Text Indent"/>
    <w:basedOn w:val="Normal"/>
    <w:rsid w:val="004D73F3"/>
    <w:rPr>
      <w:rFonts w:ascii="Times New Roman" w:hAnsi="Times New Roman"/>
      <w:sz w:val="20"/>
      <w:szCs w:val="20"/>
    </w:rPr>
  </w:style>
  <w:style w:type="paragraph" w:customStyle="1" w:styleId="question">
    <w:name w:val="question"/>
    <w:rsid w:val="004D73F3"/>
    <w:rPr>
      <w:b/>
      <w:bCs/>
      <w:sz w:val="24"/>
    </w:rPr>
  </w:style>
  <w:style w:type="paragraph" w:customStyle="1" w:styleId="question2">
    <w:name w:val="question2"/>
    <w:rsid w:val="004D73F3"/>
    <w:pPr>
      <w:ind w:left="360"/>
    </w:pPr>
    <w:rPr>
      <w:rFonts w:ascii="Garamond" w:hAnsi="Garamond"/>
      <w:b/>
    </w:rPr>
  </w:style>
  <w:style w:type="paragraph" w:customStyle="1" w:styleId="smallText">
    <w:name w:val="smallText"/>
    <w:basedOn w:val="question"/>
    <w:rsid w:val="004D73F3"/>
    <w:rPr>
      <w:b w:val="0"/>
      <w:sz w:val="18"/>
    </w:rPr>
  </w:style>
  <w:style w:type="character" w:styleId="FollowedHyperlink">
    <w:name w:val="FollowedHyperlink"/>
    <w:rsid w:val="00BE0B30"/>
    <w:rPr>
      <w:color w:val="800080"/>
      <w:u w:val="single"/>
    </w:rPr>
  </w:style>
  <w:style w:type="table" w:styleId="TableGrid">
    <w:name w:val="Table Grid"/>
    <w:basedOn w:val="TableNormal"/>
    <w:rsid w:val="00D2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21F4D"/>
    <w:rPr>
      <w:sz w:val="20"/>
      <w:szCs w:val="20"/>
      <w:lang w:val="en-GB"/>
    </w:rPr>
  </w:style>
  <w:style w:type="character" w:customStyle="1" w:styleId="HeaderChar">
    <w:name w:val="Header Char"/>
    <w:link w:val="Header"/>
    <w:rsid w:val="00CC796A"/>
    <w:rPr>
      <w:rFonts w:ascii="Garamond" w:hAnsi="Garamond"/>
      <w:sz w:val="24"/>
      <w:szCs w:val="24"/>
    </w:rPr>
  </w:style>
  <w:style w:type="paragraph" w:styleId="NormalWeb">
    <w:name w:val="Normal (Web)"/>
    <w:basedOn w:val="Normal"/>
    <w:rsid w:val="00FC49DD"/>
    <w:pPr>
      <w:spacing w:after="201"/>
      <w:ind w:right="84"/>
    </w:pPr>
    <w:rPr>
      <w:rFonts w:ascii="Times New Roman" w:eastAsia="Times New Roman" w:hAnsi="Times New Roman"/>
    </w:rPr>
  </w:style>
  <w:style w:type="character" w:customStyle="1" w:styleId="Heading1Char">
    <w:name w:val="Heading 1 Char"/>
    <w:basedOn w:val="DefaultParagraphFont"/>
    <w:link w:val="Heading1"/>
    <w:rsid w:val="00FC49DD"/>
    <w:rPr>
      <w:rFonts w:asciiTheme="majorHAnsi" w:eastAsiaTheme="majorEastAsia" w:hAnsiTheme="majorHAnsi" w:cstheme="majorBidi"/>
      <w:b/>
      <w:bCs/>
      <w:kern w:val="32"/>
      <w:sz w:val="32"/>
      <w:szCs w:val="32"/>
    </w:rPr>
  </w:style>
  <w:style w:type="character" w:styleId="FootnoteReference">
    <w:name w:val="footnote reference"/>
    <w:rsid w:val="00FC49DD"/>
  </w:style>
  <w:style w:type="paragraph" w:styleId="ListParagraph">
    <w:name w:val="List Paragraph"/>
    <w:basedOn w:val="Normal"/>
    <w:uiPriority w:val="1"/>
    <w:qFormat/>
    <w:rsid w:val="0048738F"/>
    <w:pPr>
      <w:ind w:left="720"/>
      <w:contextualSpacing/>
    </w:pPr>
  </w:style>
  <w:style w:type="paragraph" w:styleId="NoSpacing">
    <w:name w:val="No Spacing"/>
    <w:link w:val="NoSpacingChar"/>
    <w:uiPriority w:val="1"/>
    <w:qFormat/>
    <w:rsid w:val="00D8361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83619"/>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D83619"/>
    <w:rPr>
      <w:rFonts w:ascii="Tahoma" w:hAnsi="Tahoma" w:cs="Tahoma"/>
      <w:sz w:val="16"/>
      <w:szCs w:val="16"/>
    </w:rPr>
  </w:style>
  <w:style w:type="character" w:customStyle="1" w:styleId="BalloonTextChar">
    <w:name w:val="Balloon Text Char"/>
    <w:basedOn w:val="DefaultParagraphFont"/>
    <w:link w:val="BalloonText"/>
    <w:rsid w:val="00D83619"/>
    <w:rPr>
      <w:rFonts w:ascii="Tahoma" w:hAnsi="Tahoma" w:cs="Tahoma"/>
      <w:sz w:val="16"/>
      <w:szCs w:val="16"/>
    </w:rPr>
  </w:style>
  <w:style w:type="paragraph" w:styleId="BodyText">
    <w:name w:val="Body Text"/>
    <w:basedOn w:val="Normal"/>
    <w:link w:val="BodyTextChar"/>
    <w:rsid w:val="00BD6F49"/>
    <w:pPr>
      <w:spacing w:after="120"/>
    </w:pPr>
  </w:style>
  <w:style w:type="character" w:customStyle="1" w:styleId="BodyTextChar">
    <w:name w:val="Body Text Char"/>
    <w:basedOn w:val="DefaultParagraphFont"/>
    <w:link w:val="BodyText"/>
    <w:rsid w:val="00BD6F49"/>
    <w:rPr>
      <w:rFonts w:ascii="Garamond" w:hAnsi="Garamond"/>
      <w:sz w:val="24"/>
      <w:szCs w:val="24"/>
    </w:rPr>
  </w:style>
  <w:style w:type="paragraph" w:customStyle="1" w:styleId="TableParagraph">
    <w:name w:val="Table Paragraph"/>
    <w:basedOn w:val="Normal"/>
    <w:uiPriority w:val="1"/>
    <w:qFormat/>
    <w:rsid w:val="00BD6F49"/>
    <w:pPr>
      <w:widowControl w:val="0"/>
      <w:autoSpaceDE w:val="0"/>
      <w:autoSpaceDN w:val="0"/>
      <w:adjustRightInd w:val="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284">
      <w:bodyDiv w:val="1"/>
      <w:marLeft w:val="0"/>
      <w:marRight w:val="0"/>
      <w:marTop w:val="0"/>
      <w:marBottom w:val="0"/>
      <w:divBdr>
        <w:top w:val="none" w:sz="0" w:space="0" w:color="auto"/>
        <w:left w:val="none" w:sz="0" w:space="0" w:color="auto"/>
        <w:bottom w:val="none" w:sz="0" w:space="0" w:color="auto"/>
        <w:right w:val="none" w:sz="0" w:space="0" w:color="auto"/>
      </w:divBdr>
    </w:div>
    <w:div w:id="197862706">
      <w:bodyDiv w:val="1"/>
      <w:marLeft w:val="0"/>
      <w:marRight w:val="0"/>
      <w:marTop w:val="0"/>
      <w:marBottom w:val="0"/>
      <w:divBdr>
        <w:top w:val="none" w:sz="0" w:space="0" w:color="auto"/>
        <w:left w:val="none" w:sz="0" w:space="0" w:color="auto"/>
        <w:bottom w:val="none" w:sz="0" w:space="0" w:color="auto"/>
        <w:right w:val="none" w:sz="0" w:space="0" w:color="auto"/>
      </w:divBdr>
    </w:div>
    <w:div w:id="370348022">
      <w:bodyDiv w:val="1"/>
      <w:marLeft w:val="0"/>
      <w:marRight w:val="0"/>
      <w:marTop w:val="0"/>
      <w:marBottom w:val="0"/>
      <w:divBdr>
        <w:top w:val="none" w:sz="0" w:space="0" w:color="auto"/>
        <w:left w:val="none" w:sz="0" w:space="0" w:color="auto"/>
        <w:bottom w:val="none" w:sz="0" w:space="0" w:color="auto"/>
        <w:right w:val="none" w:sz="0" w:space="0" w:color="auto"/>
      </w:divBdr>
    </w:div>
    <w:div w:id="697197952">
      <w:bodyDiv w:val="1"/>
      <w:marLeft w:val="0"/>
      <w:marRight w:val="0"/>
      <w:marTop w:val="0"/>
      <w:marBottom w:val="0"/>
      <w:divBdr>
        <w:top w:val="none" w:sz="0" w:space="0" w:color="auto"/>
        <w:left w:val="none" w:sz="0" w:space="0" w:color="auto"/>
        <w:bottom w:val="none" w:sz="0" w:space="0" w:color="auto"/>
        <w:right w:val="none" w:sz="0" w:space="0" w:color="auto"/>
      </w:divBdr>
    </w:div>
    <w:div w:id="980889325">
      <w:bodyDiv w:val="1"/>
      <w:marLeft w:val="0"/>
      <w:marRight w:val="0"/>
      <w:marTop w:val="0"/>
      <w:marBottom w:val="0"/>
      <w:divBdr>
        <w:top w:val="none" w:sz="0" w:space="0" w:color="auto"/>
        <w:left w:val="none" w:sz="0" w:space="0" w:color="auto"/>
        <w:bottom w:val="none" w:sz="0" w:space="0" w:color="auto"/>
        <w:right w:val="none" w:sz="0" w:space="0" w:color="auto"/>
      </w:divBdr>
      <w:divsChild>
        <w:div w:id="1631205545">
          <w:marLeft w:val="0"/>
          <w:marRight w:val="0"/>
          <w:marTop w:val="0"/>
          <w:marBottom w:val="0"/>
          <w:divBdr>
            <w:top w:val="none" w:sz="0" w:space="0" w:color="auto"/>
            <w:left w:val="none" w:sz="0" w:space="0" w:color="auto"/>
            <w:bottom w:val="none" w:sz="0" w:space="0" w:color="auto"/>
            <w:right w:val="none" w:sz="0" w:space="0" w:color="auto"/>
          </w:divBdr>
          <w:divsChild>
            <w:div w:id="1437671605">
              <w:marLeft w:val="3000"/>
              <w:marRight w:val="0"/>
              <w:marTop w:val="0"/>
              <w:marBottom w:val="0"/>
              <w:divBdr>
                <w:top w:val="none" w:sz="0" w:space="0" w:color="auto"/>
                <w:left w:val="single" w:sz="12" w:space="0" w:color="CCCCCC"/>
                <w:bottom w:val="none" w:sz="0" w:space="0" w:color="auto"/>
                <w:right w:val="none" w:sz="0" w:space="0" w:color="auto"/>
              </w:divBdr>
              <w:divsChild>
                <w:div w:id="2019189125">
                  <w:marLeft w:val="0"/>
                  <w:marRight w:val="0"/>
                  <w:marTop w:val="0"/>
                  <w:marBottom w:val="0"/>
                  <w:divBdr>
                    <w:top w:val="none" w:sz="0" w:space="0" w:color="auto"/>
                    <w:left w:val="none" w:sz="0" w:space="0" w:color="auto"/>
                    <w:bottom w:val="none" w:sz="0" w:space="0" w:color="auto"/>
                    <w:right w:val="none" w:sz="0" w:space="0" w:color="auto"/>
                  </w:divBdr>
                  <w:divsChild>
                    <w:div w:id="12499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08767">
      <w:bodyDiv w:val="1"/>
      <w:marLeft w:val="0"/>
      <w:marRight w:val="0"/>
      <w:marTop w:val="0"/>
      <w:marBottom w:val="0"/>
      <w:divBdr>
        <w:top w:val="none" w:sz="0" w:space="0" w:color="auto"/>
        <w:left w:val="none" w:sz="0" w:space="0" w:color="auto"/>
        <w:bottom w:val="none" w:sz="0" w:space="0" w:color="auto"/>
        <w:right w:val="none" w:sz="0" w:space="0" w:color="auto"/>
      </w:divBdr>
    </w:div>
    <w:div w:id="1626932921">
      <w:bodyDiv w:val="1"/>
      <w:marLeft w:val="0"/>
      <w:marRight w:val="0"/>
      <w:marTop w:val="0"/>
      <w:marBottom w:val="0"/>
      <w:divBdr>
        <w:top w:val="none" w:sz="0" w:space="0" w:color="auto"/>
        <w:left w:val="none" w:sz="0" w:space="0" w:color="auto"/>
        <w:bottom w:val="none" w:sz="0" w:space="0" w:color="auto"/>
        <w:right w:val="none" w:sz="0" w:space="0" w:color="auto"/>
      </w:divBdr>
    </w:div>
    <w:div w:id="1830825534">
      <w:bodyDiv w:val="1"/>
      <w:marLeft w:val="0"/>
      <w:marRight w:val="0"/>
      <w:marTop w:val="0"/>
      <w:marBottom w:val="0"/>
      <w:divBdr>
        <w:top w:val="none" w:sz="0" w:space="0" w:color="auto"/>
        <w:left w:val="none" w:sz="0" w:space="0" w:color="auto"/>
        <w:bottom w:val="none" w:sz="0" w:space="0" w:color="auto"/>
        <w:right w:val="none" w:sz="0" w:space="0" w:color="auto"/>
      </w:divBdr>
    </w:div>
    <w:div w:id="20687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FB15-E138-486F-9D7E-2A060324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270</Words>
  <Characters>2342</Characters>
  <Application>Microsoft Office Word</Application>
  <DocSecurity>0</DocSecurity>
  <Lines>156</Lines>
  <Paragraphs>96</Paragraphs>
  <ScaleCrop>false</ScaleCrop>
  <HeadingPairs>
    <vt:vector size="2" baseType="variant">
      <vt:variant>
        <vt:lpstr>Title</vt:lpstr>
      </vt:variant>
      <vt:variant>
        <vt:i4>1</vt:i4>
      </vt:variant>
    </vt:vector>
  </HeadingPairs>
  <TitlesOfParts>
    <vt:vector size="1" baseType="lpstr">
      <vt:lpstr/>
    </vt:vector>
  </TitlesOfParts>
  <Company>NUS</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olsfooj</dc:creator>
  <cp:lastModifiedBy>Department of Veterans Affairs</cp:lastModifiedBy>
  <cp:revision>3</cp:revision>
  <cp:lastPrinted>2009-09-28T22:43:00Z</cp:lastPrinted>
  <dcterms:created xsi:type="dcterms:W3CDTF">2016-07-06T14:33:00Z</dcterms:created>
  <dcterms:modified xsi:type="dcterms:W3CDTF">2016-07-06T15:13:00Z</dcterms:modified>
</cp:coreProperties>
</file>